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00F96" w:rsidRPr="006819E8" w:rsidRDefault="00B00F96" w:rsidP="00B00F96">
      <w:pPr>
        <w:pageBreakBefore/>
        <w:ind w:firstLine="0"/>
        <w:jc w:val="center"/>
        <w:rPr>
          <w:b/>
          <w:sz w:val="28"/>
          <w:szCs w:val="28"/>
        </w:rPr>
      </w:pPr>
      <w:r w:rsidRPr="006819E8">
        <w:rPr>
          <w:b/>
          <w:sz w:val="28"/>
          <w:szCs w:val="28"/>
        </w:rPr>
        <w:t>T.C.</w:t>
      </w:r>
    </w:p>
    <w:p w:rsidR="00B00F96" w:rsidRPr="006819E8" w:rsidRDefault="00B00F96" w:rsidP="00B00F96">
      <w:pPr>
        <w:ind w:firstLine="0"/>
        <w:jc w:val="center"/>
        <w:rPr>
          <w:b/>
          <w:sz w:val="28"/>
          <w:szCs w:val="28"/>
        </w:rPr>
      </w:pPr>
      <w:r w:rsidRPr="006819E8">
        <w:rPr>
          <w:b/>
          <w:sz w:val="28"/>
          <w:szCs w:val="28"/>
        </w:rPr>
        <w:t>NUH NACİ YAZGAN ÜNİVERSİTESİ</w:t>
      </w:r>
    </w:p>
    <w:p w:rsidR="00B00F96" w:rsidRPr="006819E8" w:rsidRDefault="00B00F96" w:rsidP="00B00F96">
      <w:pPr>
        <w:ind w:firstLine="0"/>
        <w:jc w:val="center"/>
        <w:rPr>
          <w:b/>
          <w:sz w:val="28"/>
          <w:szCs w:val="28"/>
        </w:rPr>
      </w:pPr>
      <w:r w:rsidRPr="006819E8">
        <w:rPr>
          <w:b/>
          <w:sz w:val="28"/>
          <w:szCs w:val="28"/>
        </w:rPr>
        <w:t>MÜHENDİSLİK FAKÜLTESİ</w:t>
      </w:r>
    </w:p>
    <w:p w:rsidR="00B00F96" w:rsidRDefault="00B00F96" w:rsidP="00B00F96">
      <w:pPr>
        <w:spacing w:line="240" w:lineRule="auto"/>
        <w:ind w:firstLine="0"/>
        <w:jc w:val="center"/>
        <w:rPr>
          <w:b/>
        </w:rPr>
      </w:pPr>
    </w:p>
    <w:p w:rsidR="00B00F96" w:rsidRDefault="00B00F96" w:rsidP="00B00F96"/>
    <w:p w:rsidR="00B00F96" w:rsidRDefault="00B00F96" w:rsidP="00B00F96"/>
    <w:p w:rsidR="00B00F96" w:rsidRDefault="00B00F96" w:rsidP="00B00F96"/>
    <w:p w:rsidR="00B00F96" w:rsidRDefault="00B00F96" w:rsidP="00B00F96">
      <w:pPr>
        <w:spacing w:line="240" w:lineRule="auto"/>
        <w:ind w:firstLine="0"/>
        <w:jc w:val="center"/>
        <w:rPr>
          <w:b/>
          <w:sz w:val="36"/>
          <w:szCs w:val="36"/>
        </w:rPr>
      </w:pPr>
    </w:p>
    <w:p w:rsidR="00B00F96" w:rsidRPr="006819E8" w:rsidRDefault="00B54ABB" w:rsidP="00B00F96">
      <w:pPr>
        <w:spacing w:line="240" w:lineRule="auto"/>
        <w:ind w:firstLine="0"/>
        <w:jc w:val="center"/>
        <w:rPr>
          <w:b/>
          <w:sz w:val="32"/>
          <w:szCs w:val="36"/>
        </w:rPr>
      </w:pPr>
      <w:r>
        <w:rPr>
          <w:b/>
          <w:sz w:val="32"/>
          <w:szCs w:val="36"/>
        </w:rPr>
        <w:t>PROJE BAŞLIĞI</w:t>
      </w:r>
    </w:p>
    <w:p w:rsidR="00B00F96" w:rsidRDefault="00B00F96" w:rsidP="00B00F96">
      <w:pPr>
        <w:spacing w:line="240" w:lineRule="auto"/>
        <w:ind w:firstLine="0"/>
        <w:jc w:val="center"/>
        <w:rPr>
          <w:b/>
          <w:sz w:val="36"/>
          <w:szCs w:val="36"/>
        </w:rPr>
      </w:pPr>
    </w:p>
    <w:p w:rsidR="00B00F96" w:rsidRDefault="00B00F96" w:rsidP="00B00F96">
      <w:pPr>
        <w:spacing w:line="240" w:lineRule="auto"/>
        <w:ind w:firstLine="0"/>
        <w:jc w:val="center"/>
        <w:rPr>
          <w:b/>
          <w:sz w:val="36"/>
          <w:szCs w:val="36"/>
        </w:rPr>
      </w:pPr>
    </w:p>
    <w:p w:rsidR="00B00F96" w:rsidRDefault="00B00F96" w:rsidP="00B00F96">
      <w:pPr>
        <w:spacing w:line="240" w:lineRule="auto"/>
        <w:ind w:firstLine="0"/>
        <w:jc w:val="center"/>
        <w:rPr>
          <w:b/>
          <w:sz w:val="36"/>
          <w:szCs w:val="36"/>
        </w:rPr>
      </w:pPr>
    </w:p>
    <w:p w:rsidR="00B00F96" w:rsidRDefault="00B00F96" w:rsidP="00B00F96">
      <w:pPr>
        <w:spacing w:line="240" w:lineRule="auto"/>
        <w:ind w:firstLine="0"/>
        <w:jc w:val="center"/>
        <w:rPr>
          <w:b/>
          <w:sz w:val="36"/>
          <w:szCs w:val="36"/>
        </w:rPr>
      </w:pPr>
    </w:p>
    <w:p w:rsidR="00B00F96" w:rsidRPr="006819E8" w:rsidRDefault="00B00F96" w:rsidP="00B00F96">
      <w:pPr>
        <w:ind w:firstLine="0"/>
        <w:jc w:val="center"/>
        <w:rPr>
          <w:sz w:val="32"/>
          <w:szCs w:val="32"/>
        </w:rPr>
      </w:pPr>
      <w:r w:rsidRPr="006819E8">
        <w:rPr>
          <w:b/>
          <w:sz w:val="32"/>
          <w:szCs w:val="32"/>
        </w:rPr>
        <w:t>HAZIRLAYAN</w:t>
      </w:r>
    </w:p>
    <w:p w:rsidR="00B00F96" w:rsidRPr="006819E8" w:rsidRDefault="00B00F96" w:rsidP="00B00F96">
      <w:pPr>
        <w:ind w:firstLine="0"/>
        <w:jc w:val="center"/>
        <w:rPr>
          <w:sz w:val="32"/>
          <w:szCs w:val="32"/>
        </w:rPr>
      </w:pPr>
      <w:r w:rsidRPr="006819E8">
        <w:rPr>
          <w:sz w:val="32"/>
          <w:szCs w:val="32"/>
        </w:rPr>
        <w:t>İsim Soy</w:t>
      </w:r>
      <w:r w:rsidR="00B54ABB">
        <w:rPr>
          <w:sz w:val="32"/>
          <w:szCs w:val="32"/>
        </w:rPr>
        <w:t>i</w:t>
      </w:r>
      <w:r w:rsidRPr="006819E8">
        <w:rPr>
          <w:sz w:val="32"/>
          <w:szCs w:val="32"/>
        </w:rPr>
        <w:t>sim</w:t>
      </w:r>
    </w:p>
    <w:p w:rsidR="00B00F96" w:rsidRPr="006819E8" w:rsidRDefault="00B00F96" w:rsidP="00B00F96">
      <w:pPr>
        <w:ind w:firstLine="0"/>
        <w:jc w:val="center"/>
        <w:rPr>
          <w:sz w:val="32"/>
          <w:szCs w:val="32"/>
        </w:rPr>
      </w:pPr>
      <w:r w:rsidRPr="006819E8">
        <w:rPr>
          <w:sz w:val="32"/>
          <w:szCs w:val="32"/>
        </w:rPr>
        <w:t>Numara</w:t>
      </w:r>
    </w:p>
    <w:p w:rsidR="00B00F96" w:rsidRPr="006819E8" w:rsidRDefault="00B00F96" w:rsidP="00B00F96">
      <w:pPr>
        <w:rPr>
          <w:sz w:val="32"/>
          <w:szCs w:val="32"/>
        </w:rPr>
      </w:pPr>
    </w:p>
    <w:p w:rsidR="00B00F96" w:rsidRPr="006819E8" w:rsidRDefault="00B00F96" w:rsidP="00B00F96">
      <w:pPr>
        <w:ind w:firstLine="0"/>
        <w:jc w:val="center"/>
        <w:rPr>
          <w:sz w:val="32"/>
          <w:szCs w:val="32"/>
        </w:rPr>
      </w:pPr>
      <w:r w:rsidRPr="006819E8">
        <w:rPr>
          <w:b/>
          <w:sz w:val="32"/>
          <w:szCs w:val="32"/>
        </w:rPr>
        <w:t>DANIŞMAN</w:t>
      </w:r>
    </w:p>
    <w:p w:rsidR="00B00F96" w:rsidRPr="006819E8" w:rsidRDefault="00B00F96" w:rsidP="00B00F96">
      <w:pPr>
        <w:ind w:firstLine="0"/>
        <w:jc w:val="center"/>
        <w:rPr>
          <w:sz w:val="32"/>
          <w:szCs w:val="32"/>
        </w:rPr>
      </w:pPr>
      <w:r w:rsidRPr="006819E8">
        <w:rPr>
          <w:sz w:val="32"/>
          <w:szCs w:val="32"/>
        </w:rPr>
        <w:t>Unvan İsim Soy</w:t>
      </w:r>
      <w:r w:rsidR="00B54ABB">
        <w:rPr>
          <w:sz w:val="32"/>
          <w:szCs w:val="32"/>
        </w:rPr>
        <w:t>i</w:t>
      </w:r>
      <w:r w:rsidRPr="006819E8">
        <w:rPr>
          <w:sz w:val="32"/>
          <w:szCs w:val="32"/>
        </w:rPr>
        <w:t>sim</w:t>
      </w:r>
    </w:p>
    <w:p w:rsidR="00B00F96" w:rsidRDefault="00B00F96" w:rsidP="00B00F96">
      <w:pPr>
        <w:ind w:firstLine="0"/>
      </w:pPr>
    </w:p>
    <w:p w:rsidR="00B00F96" w:rsidRDefault="00B00F96" w:rsidP="00B00F96">
      <w:pPr>
        <w:ind w:firstLine="0"/>
      </w:pPr>
    </w:p>
    <w:p w:rsidR="00B00F96" w:rsidRDefault="00B00F96" w:rsidP="00B00F96">
      <w:pPr>
        <w:ind w:firstLine="0"/>
      </w:pPr>
    </w:p>
    <w:p w:rsidR="00B00F96" w:rsidRDefault="00B00F96" w:rsidP="00B00F96">
      <w:pPr>
        <w:ind w:firstLine="0"/>
      </w:pPr>
    </w:p>
    <w:p w:rsidR="00B00F96" w:rsidRDefault="00B00F96" w:rsidP="00B00F96">
      <w:pPr>
        <w:ind w:firstLine="0"/>
      </w:pPr>
    </w:p>
    <w:p w:rsidR="00B00F96" w:rsidRDefault="00B00F96" w:rsidP="00B00F96">
      <w:pPr>
        <w:ind w:firstLine="0"/>
        <w:jc w:val="center"/>
        <w:rPr>
          <w:b/>
          <w:sz w:val="28"/>
          <w:szCs w:val="28"/>
        </w:rPr>
      </w:pPr>
      <w:r>
        <w:rPr>
          <w:b/>
          <w:sz w:val="28"/>
          <w:szCs w:val="28"/>
        </w:rPr>
        <w:t xml:space="preserve">Endüstri Mühendisliği Bölümü </w:t>
      </w:r>
    </w:p>
    <w:p w:rsidR="00B00F96" w:rsidRDefault="00B00F96" w:rsidP="00B00F96">
      <w:pPr>
        <w:ind w:firstLine="0"/>
        <w:jc w:val="center"/>
        <w:rPr>
          <w:b/>
          <w:sz w:val="28"/>
          <w:szCs w:val="28"/>
        </w:rPr>
      </w:pPr>
      <w:r>
        <w:rPr>
          <w:b/>
          <w:sz w:val="28"/>
          <w:szCs w:val="28"/>
        </w:rPr>
        <w:t xml:space="preserve">Bitirme </w:t>
      </w:r>
      <w:r w:rsidR="00B54ABB">
        <w:rPr>
          <w:b/>
          <w:sz w:val="28"/>
          <w:szCs w:val="28"/>
        </w:rPr>
        <w:t>Projesi</w:t>
      </w:r>
    </w:p>
    <w:p w:rsidR="00B00F96" w:rsidRDefault="00B00F96" w:rsidP="00B00F96"/>
    <w:p w:rsidR="00B00F96" w:rsidRDefault="00B00F96" w:rsidP="00B00F96"/>
    <w:p w:rsidR="00B00F96" w:rsidRDefault="00B00F96" w:rsidP="00B00F96">
      <w:pPr>
        <w:ind w:firstLine="0"/>
        <w:jc w:val="center"/>
        <w:rPr>
          <w:b/>
        </w:rPr>
      </w:pPr>
      <w:r>
        <w:rPr>
          <w:b/>
        </w:rPr>
        <w:t>Haziran,2019</w:t>
      </w:r>
    </w:p>
    <w:p w:rsidR="00B00F96" w:rsidRDefault="00B00F96" w:rsidP="00B00F96">
      <w:pPr>
        <w:ind w:firstLine="0"/>
        <w:jc w:val="center"/>
        <w:rPr>
          <w:b/>
        </w:rPr>
      </w:pPr>
      <w:r>
        <w:rPr>
          <w:b/>
        </w:rPr>
        <w:t>KAYSERİ</w:t>
      </w:r>
    </w:p>
    <w:p w:rsidR="006819E8" w:rsidRDefault="006819E8">
      <w:pPr>
        <w:ind w:firstLine="0"/>
      </w:pPr>
    </w:p>
    <w:p w:rsidR="006819E8" w:rsidRDefault="006819E8">
      <w:pPr>
        <w:ind w:firstLine="0"/>
      </w:pPr>
    </w:p>
    <w:p w:rsidR="006819E8" w:rsidRDefault="006819E8">
      <w:pPr>
        <w:ind w:firstLine="0"/>
      </w:pPr>
    </w:p>
    <w:p w:rsidR="006819E8" w:rsidRDefault="006819E8">
      <w:pPr>
        <w:ind w:firstLine="0"/>
      </w:pPr>
    </w:p>
    <w:p w:rsidR="00E255AC" w:rsidRDefault="00E255AC" w:rsidP="006819E8">
      <w:pPr>
        <w:ind w:firstLine="0"/>
        <w:jc w:val="center"/>
        <w:rPr>
          <w:b/>
        </w:rPr>
        <w:sectPr w:rsidR="00E255AC" w:rsidSect="00177268">
          <w:footerReference w:type="default" r:id="rId9"/>
          <w:footerReference w:type="first" r:id="rId10"/>
          <w:pgSz w:w="11906" w:h="16838"/>
          <w:pgMar w:top="1985" w:right="1134" w:bottom="1134" w:left="2268" w:header="709" w:footer="709" w:gutter="0"/>
          <w:pgNumType w:fmt="lowerRoman" w:start="1"/>
          <w:cols w:space="720"/>
          <w:titlePg/>
          <w:docGrid w:linePitch="360"/>
        </w:sectPr>
      </w:pPr>
    </w:p>
    <w:p w:rsidR="006819E8" w:rsidRDefault="006819E8" w:rsidP="006819E8">
      <w:pPr>
        <w:ind w:firstLine="0"/>
        <w:jc w:val="center"/>
        <w:rPr>
          <w:b/>
        </w:rPr>
      </w:pPr>
    </w:p>
    <w:p w:rsidR="006819E8" w:rsidRDefault="006819E8">
      <w:pPr>
        <w:spacing w:line="240" w:lineRule="auto"/>
        <w:ind w:firstLine="0"/>
        <w:jc w:val="center"/>
        <w:rPr>
          <w:b/>
        </w:rPr>
      </w:pPr>
    </w:p>
    <w:p w:rsidR="006819E8" w:rsidRDefault="006819E8">
      <w:pPr>
        <w:spacing w:line="240" w:lineRule="auto"/>
        <w:ind w:firstLine="0"/>
        <w:jc w:val="center"/>
        <w:rPr>
          <w:b/>
        </w:rPr>
      </w:pPr>
    </w:p>
    <w:p w:rsidR="006819E8" w:rsidRPr="00E97827" w:rsidRDefault="00E97827" w:rsidP="00E97827">
      <w:pPr>
        <w:jc w:val="center"/>
        <w:rPr>
          <w:b/>
        </w:rPr>
      </w:pPr>
      <w:r w:rsidRPr="00E97827">
        <w:rPr>
          <w:b/>
        </w:rPr>
        <w:t>KABUL VE ONAY</w:t>
      </w:r>
    </w:p>
    <w:p w:rsidR="006819E8" w:rsidRDefault="006819E8" w:rsidP="006819E8"/>
    <w:p w:rsidR="00B00F96" w:rsidRPr="00D61B8A" w:rsidRDefault="00B00F96" w:rsidP="00B00F96">
      <w:pPr>
        <w:pStyle w:val="GiriBalklar"/>
        <w:spacing w:after="0"/>
        <w:rPr>
          <w:color w:val="FFFFFF" w:themeColor="background1"/>
        </w:rPr>
      </w:pPr>
      <w:bookmarkStart w:id="0" w:name="_Toc12365580"/>
      <w:r w:rsidRPr="00D61B8A">
        <w:rPr>
          <w:color w:val="FFFFFF" w:themeColor="background1"/>
        </w:rPr>
        <w:t>KABUL VE ONAY</w:t>
      </w:r>
      <w:bookmarkEnd w:id="0"/>
    </w:p>
    <w:p w:rsidR="00B00F96" w:rsidRPr="00F071AD" w:rsidRDefault="00B00F96" w:rsidP="00B00F96">
      <w:pPr>
        <w:autoSpaceDE w:val="0"/>
        <w:autoSpaceDN w:val="0"/>
        <w:adjustRightInd w:val="0"/>
        <w:spacing w:after="1200"/>
        <w:rPr>
          <w:b/>
          <w:bCs/>
        </w:rPr>
      </w:pPr>
      <w:r w:rsidRPr="00F071AD">
        <w:rPr>
          <w:b/>
          <w:bCs/>
        </w:rPr>
        <w:t xml:space="preserve">Unvan İsim SOYİSİM </w:t>
      </w:r>
      <w:r w:rsidRPr="006A195C">
        <w:t xml:space="preserve">danışmanlığında </w:t>
      </w:r>
      <w:r w:rsidRPr="00F071AD">
        <w:rPr>
          <w:b/>
          <w:bCs/>
        </w:rPr>
        <w:t xml:space="preserve">İsim SOYİSİM </w:t>
      </w:r>
      <w:r w:rsidRPr="006A195C">
        <w:t xml:space="preserve">tarafından hazırlanan </w:t>
      </w:r>
      <w:r w:rsidRPr="006A195C">
        <w:rPr>
          <w:b/>
          <w:bCs/>
        </w:rPr>
        <w:t>“</w:t>
      </w:r>
      <w:r>
        <w:rPr>
          <w:b/>
          <w:bCs/>
        </w:rPr>
        <w:t>Xxxxxx Xxxxxx Xxxxxx</w:t>
      </w:r>
      <w:r w:rsidRPr="006A195C">
        <w:rPr>
          <w:b/>
          <w:bCs/>
        </w:rPr>
        <w:t xml:space="preserve">” </w:t>
      </w:r>
      <w:r w:rsidRPr="006A195C">
        <w:t xml:space="preserve">adlı bu çalışma jürimiz tarafından </w:t>
      </w:r>
      <w:r>
        <w:t xml:space="preserve">Nuh Naci Yazgan Üniversitesi Endüstri Mühendisliği Bölümünde </w:t>
      </w:r>
      <w:r>
        <w:rPr>
          <w:b/>
          <w:bCs/>
        </w:rPr>
        <w:t xml:space="preserve">Bitirme Projesi </w:t>
      </w:r>
      <w:r w:rsidRPr="006A195C">
        <w:t>olarak kabul edilmiştir.</w:t>
      </w:r>
    </w:p>
    <w:p w:rsidR="00B00F96" w:rsidRDefault="00B00F96" w:rsidP="00B00F96">
      <w:pPr>
        <w:autoSpaceDE w:val="0"/>
        <w:autoSpaceDN w:val="0"/>
        <w:adjustRightInd w:val="0"/>
        <w:spacing w:line="240" w:lineRule="auto"/>
        <w:jc w:val="right"/>
      </w:pPr>
      <w:r>
        <w:t>Gün</w:t>
      </w:r>
      <w:r w:rsidRPr="006A195C">
        <w:t xml:space="preserve"> /</w:t>
      </w:r>
      <w:r>
        <w:t xml:space="preserve"> Ay</w:t>
      </w:r>
      <w:r w:rsidRPr="006A195C">
        <w:t xml:space="preserve"> /</w:t>
      </w:r>
      <w:r>
        <w:t xml:space="preserve"> Yıl</w:t>
      </w:r>
    </w:p>
    <w:p w:rsidR="00B00F96" w:rsidRPr="006A195C" w:rsidRDefault="00B00F96" w:rsidP="00B00F96">
      <w:pPr>
        <w:autoSpaceDE w:val="0"/>
        <w:autoSpaceDN w:val="0"/>
        <w:adjustRightInd w:val="0"/>
        <w:spacing w:line="240" w:lineRule="auto"/>
        <w:jc w:val="right"/>
      </w:pPr>
    </w:p>
    <w:p w:rsidR="00B00F96" w:rsidRDefault="00B00F96" w:rsidP="00B00F96">
      <w:pPr>
        <w:autoSpaceDE w:val="0"/>
        <w:autoSpaceDN w:val="0"/>
        <w:adjustRightInd w:val="0"/>
        <w:spacing w:line="240" w:lineRule="auto"/>
        <w:ind w:firstLine="0"/>
        <w:rPr>
          <w:b/>
        </w:rPr>
      </w:pPr>
      <w:r w:rsidRPr="00F071AD">
        <w:rPr>
          <w:b/>
        </w:rPr>
        <w:t>JÜRİ:</w:t>
      </w:r>
    </w:p>
    <w:p w:rsidR="00B00F96" w:rsidRDefault="00B00F96" w:rsidP="00B00F96">
      <w:pPr>
        <w:autoSpaceDE w:val="0"/>
        <w:autoSpaceDN w:val="0"/>
        <w:adjustRightInd w:val="0"/>
        <w:spacing w:line="240" w:lineRule="auto"/>
        <w:rPr>
          <w:b/>
        </w:rPr>
      </w:pPr>
    </w:p>
    <w:p w:rsidR="00B00F96" w:rsidRPr="00F071AD" w:rsidRDefault="00B00F96" w:rsidP="00B00F96">
      <w:pPr>
        <w:autoSpaceDE w:val="0"/>
        <w:autoSpaceDN w:val="0"/>
        <w:adjustRightInd w:val="0"/>
        <w:spacing w:line="240" w:lineRule="auto"/>
        <w:rPr>
          <w:b/>
        </w:rPr>
      </w:pPr>
    </w:p>
    <w:p w:rsidR="00B00F96" w:rsidRPr="006A195C" w:rsidRDefault="00B00F96" w:rsidP="00B00F96">
      <w:pPr>
        <w:tabs>
          <w:tab w:val="left" w:pos="1276"/>
          <w:tab w:val="left" w:pos="5387"/>
          <w:tab w:val="right" w:leader="dot" w:pos="7938"/>
        </w:tabs>
        <w:autoSpaceDE w:val="0"/>
        <w:autoSpaceDN w:val="0"/>
        <w:adjustRightInd w:val="0"/>
        <w:spacing w:line="720" w:lineRule="auto"/>
        <w:ind w:firstLine="0"/>
      </w:pPr>
      <w:r w:rsidRPr="006A195C">
        <w:t xml:space="preserve">Danışman </w:t>
      </w:r>
      <w:r w:rsidRPr="006A195C">
        <w:tab/>
        <w:t xml:space="preserve">: </w:t>
      </w:r>
      <w:r w:rsidRPr="00F071AD">
        <w:t>Unvan İsim SOYİSİM</w:t>
      </w:r>
      <w:r w:rsidRPr="006A195C">
        <w:tab/>
      </w:r>
      <w:r w:rsidRPr="006A195C">
        <w:tab/>
      </w:r>
    </w:p>
    <w:p w:rsidR="00B00F96" w:rsidRPr="006A195C" w:rsidRDefault="00B00F96" w:rsidP="00B00F96">
      <w:pPr>
        <w:tabs>
          <w:tab w:val="left" w:pos="1276"/>
          <w:tab w:val="left" w:pos="2025"/>
          <w:tab w:val="left" w:pos="5387"/>
          <w:tab w:val="right" w:leader="dot" w:pos="7938"/>
        </w:tabs>
        <w:autoSpaceDE w:val="0"/>
        <w:autoSpaceDN w:val="0"/>
        <w:adjustRightInd w:val="0"/>
        <w:spacing w:line="720" w:lineRule="auto"/>
        <w:ind w:firstLine="0"/>
      </w:pPr>
      <w:r>
        <w:t xml:space="preserve">Üye </w:t>
      </w:r>
      <w:r>
        <w:tab/>
        <w:t xml:space="preserve">: </w:t>
      </w:r>
      <w:r w:rsidRPr="00F071AD">
        <w:t>Unvan İsim SOYİSİM</w:t>
      </w:r>
      <w:r>
        <w:tab/>
      </w:r>
      <w:r>
        <w:tab/>
      </w:r>
    </w:p>
    <w:p w:rsidR="00B00F96" w:rsidRDefault="00B00F96" w:rsidP="00B00F96">
      <w:pPr>
        <w:tabs>
          <w:tab w:val="left" w:pos="1276"/>
          <w:tab w:val="left" w:pos="2025"/>
          <w:tab w:val="left" w:pos="5387"/>
          <w:tab w:val="right" w:leader="dot" w:pos="7938"/>
        </w:tabs>
        <w:autoSpaceDE w:val="0"/>
        <w:autoSpaceDN w:val="0"/>
        <w:adjustRightInd w:val="0"/>
        <w:spacing w:line="720" w:lineRule="auto"/>
        <w:ind w:firstLine="0"/>
      </w:pPr>
      <w:r>
        <w:t xml:space="preserve">Üye </w:t>
      </w:r>
      <w:r>
        <w:tab/>
        <w:t xml:space="preserve">: </w:t>
      </w:r>
      <w:r w:rsidRPr="00F071AD">
        <w:t>Unvan İsim SOYİSİM</w:t>
      </w:r>
      <w:r>
        <w:tab/>
      </w:r>
      <w:r>
        <w:tab/>
      </w:r>
    </w:p>
    <w:p w:rsidR="006819E8" w:rsidRDefault="006819E8" w:rsidP="006819E8">
      <w:pPr>
        <w:spacing w:line="240" w:lineRule="auto"/>
        <w:ind w:firstLine="0"/>
        <w:jc w:val="left"/>
        <w:rPr>
          <w:b/>
        </w:rPr>
      </w:pPr>
    </w:p>
    <w:p w:rsidR="006819E8" w:rsidRDefault="006819E8">
      <w:pPr>
        <w:spacing w:line="240" w:lineRule="auto"/>
        <w:ind w:firstLine="0"/>
        <w:jc w:val="center"/>
        <w:rPr>
          <w:b/>
        </w:rPr>
      </w:pPr>
    </w:p>
    <w:p w:rsidR="006819E8" w:rsidRDefault="006819E8">
      <w:pPr>
        <w:spacing w:line="240" w:lineRule="auto"/>
        <w:ind w:firstLine="0"/>
        <w:jc w:val="center"/>
        <w:rPr>
          <w:b/>
        </w:rPr>
      </w:pPr>
    </w:p>
    <w:p w:rsidR="00940643" w:rsidRDefault="00940643">
      <w:pPr>
        <w:spacing w:line="240" w:lineRule="auto"/>
        <w:ind w:firstLine="0"/>
        <w:jc w:val="center"/>
        <w:rPr>
          <w:b/>
        </w:rPr>
      </w:pPr>
    </w:p>
    <w:p w:rsidR="00940643" w:rsidRDefault="00940643">
      <w:pPr>
        <w:spacing w:line="240" w:lineRule="auto"/>
        <w:ind w:firstLine="0"/>
        <w:jc w:val="center"/>
        <w:rPr>
          <w:b/>
        </w:rPr>
      </w:pPr>
    </w:p>
    <w:p w:rsidR="00940643" w:rsidRDefault="00940643">
      <w:pPr>
        <w:spacing w:line="240" w:lineRule="auto"/>
        <w:ind w:firstLine="0"/>
        <w:jc w:val="center"/>
        <w:rPr>
          <w:b/>
        </w:rPr>
      </w:pPr>
    </w:p>
    <w:p w:rsidR="00940643" w:rsidRDefault="00940643">
      <w:pPr>
        <w:spacing w:line="240" w:lineRule="auto"/>
        <w:ind w:firstLine="0"/>
        <w:jc w:val="center"/>
        <w:rPr>
          <w:b/>
        </w:rPr>
      </w:pPr>
    </w:p>
    <w:p w:rsidR="006819E8" w:rsidRDefault="006819E8">
      <w:pPr>
        <w:spacing w:line="240" w:lineRule="auto"/>
        <w:ind w:firstLine="0"/>
        <w:jc w:val="center"/>
        <w:rPr>
          <w:b/>
        </w:rPr>
      </w:pPr>
    </w:p>
    <w:p w:rsidR="006819E8" w:rsidRDefault="006819E8" w:rsidP="006819E8">
      <w:pPr>
        <w:ind w:firstLine="0"/>
      </w:pPr>
      <w:r w:rsidRPr="008D17E0">
        <w:t>ONAY: Yukarıdaki imzaların, adı geçen öğretim elemanlarına ait olduğunu onaylarım.</w:t>
      </w:r>
    </w:p>
    <w:p w:rsidR="006819E8" w:rsidRPr="008D17E0" w:rsidRDefault="006819E8" w:rsidP="006819E8">
      <w:pPr>
        <w:ind w:firstLine="0"/>
      </w:pPr>
    </w:p>
    <w:p w:rsidR="006819E8" w:rsidRPr="008D17E0" w:rsidRDefault="006819E8" w:rsidP="006819E8">
      <w:pPr>
        <w:jc w:val="right"/>
      </w:pPr>
      <w:r w:rsidRPr="008D17E0">
        <w:t>……/……/20…..</w:t>
      </w:r>
    </w:p>
    <w:p w:rsidR="006819E8" w:rsidRPr="008D17E0" w:rsidRDefault="006819E8" w:rsidP="006819E8">
      <w:pPr>
        <w:jc w:val="right"/>
      </w:pPr>
    </w:p>
    <w:p w:rsidR="006819E8" w:rsidRDefault="006819E8" w:rsidP="006819E8">
      <w:pPr>
        <w:jc w:val="right"/>
      </w:pPr>
      <w:r w:rsidRPr="008D17E0">
        <w:t>Endüstri Müh. Bölüm Başkanı</w:t>
      </w:r>
    </w:p>
    <w:p w:rsidR="006819E8" w:rsidRDefault="006819E8">
      <w:pPr>
        <w:spacing w:line="240" w:lineRule="auto"/>
        <w:ind w:firstLine="0"/>
        <w:jc w:val="center"/>
        <w:rPr>
          <w:b/>
        </w:rPr>
      </w:pPr>
    </w:p>
    <w:p w:rsidR="006819E8" w:rsidRDefault="006819E8">
      <w:pPr>
        <w:spacing w:line="240" w:lineRule="auto"/>
        <w:ind w:firstLine="0"/>
        <w:jc w:val="center"/>
        <w:rPr>
          <w:b/>
        </w:rPr>
      </w:pPr>
    </w:p>
    <w:p w:rsidR="006819E8" w:rsidRDefault="006819E8">
      <w:pPr>
        <w:spacing w:line="240" w:lineRule="auto"/>
        <w:ind w:firstLine="0"/>
        <w:jc w:val="center"/>
        <w:rPr>
          <w:b/>
        </w:rPr>
      </w:pPr>
    </w:p>
    <w:p w:rsidR="00B00F96" w:rsidRPr="00285FF1" w:rsidRDefault="00B00F96" w:rsidP="00B00F96">
      <w:pPr>
        <w:pStyle w:val="GiriBalklar"/>
      </w:pPr>
      <w:bookmarkStart w:id="1" w:name="_Toc12365581"/>
      <w:r>
        <w:t>TEŞEKKÜR</w:t>
      </w:r>
      <w:bookmarkEnd w:id="1"/>
    </w:p>
    <w:p w:rsidR="00B00F96" w:rsidRPr="006A195C" w:rsidRDefault="00B00F96" w:rsidP="00B00F96">
      <w:pPr>
        <w:tabs>
          <w:tab w:val="left" w:pos="3285"/>
        </w:tabs>
        <w:spacing w:before="120" w:after="300"/>
      </w:pPr>
      <w:r w:rsidRPr="006A195C">
        <w:t xml:space="preserve">Bana çalışmalarım süresince her türlü yardımı ve fedakârlığı sağlayan, </w:t>
      </w:r>
      <w:r>
        <w:t>xxxxxxxxxxxxxxxxxxxxxxxxxxxxxxxxxxxxxxxxxxxxxxxxxxxxxxxxxxxxxxxxxxxxxx</w:t>
      </w:r>
      <w:r w:rsidRPr="006A195C">
        <w:t xml:space="preserve"> </w:t>
      </w:r>
      <w:r>
        <w:t>xxxxxxxxxxxxxxxxxxxxxxxxxxxxxxxxxxxxxxxxxxxxxxxxxxxxxxxxxxxxxxxxxxxxxxxxxxxxxxxxxxxxxxxxxxxxxxxxxxxxx</w:t>
      </w:r>
      <w:r w:rsidRPr="006A195C">
        <w:t>.</w:t>
      </w:r>
    </w:p>
    <w:p w:rsidR="00B00F96" w:rsidRPr="006A195C" w:rsidRDefault="00B00F96" w:rsidP="00B00F96">
      <w:pPr>
        <w:tabs>
          <w:tab w:val="left" w:pos="3285"/>
        </w:tabs>
        <w:spacing w:before="120" w:after="300"/>
      </w:pPr>
    </w:p>
    <w:p w:rsidR="00B00F96" w:rsidRPr="00B67C0B" w:rsidRDefault="00B00F96" w:rsidP="00B00F96">
      <w:pPr>
        <w:tabs>
          <w:tab w:val="left" w:pos="3285"/>
        </w:tabs>
        <w:spacing w:before="120" w:after="300"/>
        <w:jc w:val="right"/>
        <w:rPr>
          <w:bCs/>
        </w:rPr>
      </w:pPr>
      <w:r w:rsidRPr="00B67C0B">
        <w:rPr>
          <w:bCs/>
        </w:rPr>
        <w:t>İsim SOYİSİM</w:t>
      </w:r>
    </w:p>
    <w:p w:rsidR="00B00F96" w:rsidRPr="00B67C0B" w:rsidRDefault="00B00F96" w:rsidP="00B00F96">
      <w:pPr>
        <w:tabs>
          <w:tab w:val="left" w:pos="3285"/>
        </w:tabs>
        <w:spacing w:before="120" w:after="300"/>
        <w:jc w:val="right"/>
      </w:pPr>
      <w:r w:rsidRPr="00B67C0B">
        <w:rPr>
          <w:bCs/>
        </w:rPr>
        <w:t>Ay Yıl, KAYSERİ</w:t>
      </w:r>
    </w:p>
    <w:p w:rsidR="006819E8" w:rsidRDefault="006819E8">
      <w:pPr>
        <w:spacing w:line="240" w:lineRule="auto"/>
        <w:ind w:firstLine="0"/>
        <w:jc w:val="center"/>
        <w:rPr>
          <w:b/>
        </w:rPr>
      </w:pPr>
    </w:p>
    <w:p w:rsidR="00FB7E5F" w:rsidRDefault="00FB7E5F">
      <w:pPr>
        <w:spacing w:line="240" w:lineRule="auto"/>
        <w:ind w:firstLine="0"/>
        <w:jc w:val="center"/>
        <w:rPr>
          <w:b/>
        </w:rPr>
      </w:pPr>
    </w:p>
    <w:p w:rsidR="00FC00DA" w:rsidRDefault="00FC00DA" w:rsidP="00796159">
      <w:pPr>
        <w:spacing w:line="240" w:lineRule="auto"/>
        <w:ind w:firstLine="0"/>
        <w:jc w:val="center"/>
        <w:rPr>
          <w:b/>
          <w:sz w:val="28"/>
          <w:szCs w:val="28"/>
          <w:lang w:val="en-US"/>
        </w:rPr>
      </w:pPr>
    </w:p>
    <w:p w:rsidR="00796159" w:rsidRDefault="00796159" w:rsidP="00940643">
      <w:pPr>
        <w:widowControl/>
        <w:suppressAutoHyphens w:val="0"/>
        <w:spacing w:before="100" w:beforeAutospacing="1" w:after="100" w:afterAutospacing="1" w:line="240" w:lineRule="auto"/>
        <w:ind w:firstLine="0"/>
        <w:jc w:val="left"/>
        <w:rPr>
          <w:color w:val="000000"/>
        </w:rPr>
      </w:pPr>
    </w:p>
    <w:p w:rsidR="001F52BD" w:rsidRDefault="001F52BD" w:rsidP="00796159">
      <w:pPr>
        <w:widowControl/>
        <w:suppressAutoHyphens w:val="0"/>
        <w:spacing w:before="100" w:beforeAutospacing="1" w:after="100" w:afterAutospacing="1" w:line="240" w:lineRule="auto"/>
        <w:ind w:left="360" w:firstLine="0"/>
        <w:jc w:val="left"/>
        <w:rPr>
          <w:color w:val="000000"/>
        </w:rPr>
      </w:pPr>
    </w:p>
    <w:p w:rsidR="001F52BD" w:rsidRDefault="001F52BD" w:rsidP="00796159">
      <w:pPr>
        <w:widowControl/>
        <w:suppressAutoHyphens w:val="0"/>
        <w:spacing w:before="100" w:beforeAutospacing="1" w:after="100" w:afterAutospacing="1" w:line="240" w:lineRule="auto"/>
        <w:ind w:left="360" w:firstLine="0"/>
        <w:jc w:val="left"/>
        <w:rPr>
          <w:color w:val="000000"/>
        </w:rPr>
      </w:pPr>
    </w:p>
    <w:p w:rsidR="00796159" w:rsidRDefault="00796159" w:rsidP="00796159">
      <w:pPr>
        <w:widowControl/>
        <w:suppressAutoHyphens w:val="0"/>
        <w:spacing w:before="100" w:beforeAutospacing="1" w:after="100" w:afterAutospacing="1" w:line="240" w:lineRule="auto"/>
        <w:ind w:left="360" w:firstLine="0"/>
        <w:jc w:val="left"/>
        <w:rPr>
          <w:color w:val="000000"/>
        </w:rPr>
      </w:pPr>
    </w:p>
    <w:p w:rsidR="00796159" w:rsidRDefault="00796159" w:rsidP="00796159">
      <w:pPr>
        <w:widowControl/>
        <w:suppressAutoHyphens w:val="0"/>
        <w:spacing w:before="100" w:beforeAutospacing="1" w:after="100" w:afterAutospacing="1" w:line="240" w:lineRule="auto"/>
        <w:ind w:left="360" w:firstLine="0"/>
        <w:jc w:val="left"/>
        <w:rPr>
          <w:color w:val="000000"/>
        </w:rPr>
      </w:pPr>
    </w:p>
    <w:p w:rsidR="00796159" w:rsidRDefault="00796159" w:rsidP="00796159">
      <w:pPr>
        <w:widowControl/>
        <w:suppressAutoHyphens w:val="0"/>
        <w:spacing w:before="100" w:beforeAutospacing="1" w:after="100" w:afterAutospacing="1" w:line="240" w:lineRule="auto"/>
        <w:ind w:left="360" w:firstLine="0"/>
        <w:jc w:val="left"/>
        <w:rPr>
          <w:color w:val="000000"/>
        </w:rPr>
      </w:pPr>
    </w:p>
    <w:p w:rsidR="00796159" w:rsidRDefault="00796159" w:rsidP="00796159">
      <w:pPr>
        <w:widowControl/>
        <w:suppressAutoHyphens w:val="0"/>
        <w:spacing w:before="100" w:beforeAutospacing="1" w:after="100" w:afterAutospacing="1" w:line="240" w:lineRule="auto"/>
        <w:ind w:left="360" w:firstLine="0"/>
        <w:jc w:val="left"/>
        <w:rPr>
          <w:color w:val="000000"/>
        </w:rPr>
      </w:pPr>
    </w:p>
    <w:p w:rsidR="00796159" w:rsidRDefault="00796159" w:rsidP="00796159">
      <w:pPr>
        <w:widowControl/>
        <w:suppressAutoHyphens w:val="0"/>
        <w:spacing w:before="100" w:beforeAutospacing="1" w:after="100" w:afterAutospacing="1" w:line="240" w:lineRule="auto"/>
        <w:ind w:left="360" w:firstLine="0"/>
        <w:jc w:val="left"/>
        <w:rPr>
          <w:color w:val="000000"/>
        </w:rPr>
      </w:pPr>
    </w:p>
    <w:p w:rsidR="00796159" w:rsidRDefault="00796159" w:rsidP="00796159">
      <w:pPr>
        <w:widowControl/>
        <w:suppressAutoHyphens w:val="0"/>
        <w:spacing w:before="100" w:beforeAutospacing="1" w:after="100" w:afterAutospacing="1" w:line="240" w:lineRule="auto"/>
        <w:ind w:left="360" w:firstLine="0"/>
        <w:jc w:val="left"/>
        <w:rPr>
          <w:color w:val="000000"/>
        </w:rPr>
      </w:pPr>
    </w:p>
    <w:p w:rsidR="00796159" w:rsidRDefault="00796159" w:rsidP="00796159">
      <w:pPr>
        <w:widowControl/>
        <w:suppressAutoHyphens w:val="0"/>
        <w:spacing w:before="100" w:beforeAutospacing="1" w:after="100" w:afterAutospacing="1" w:line="240" w:lineRule="auto"/>
        <w:ind w:left="360" w:firstLine="0"/>
        <w:jc w:val="left"/>
        <w:rPr>
          <w:color w:val="000000"/>
        </w:rPr>
      </w:pPr>
    </w:p>
    <w:p w:rsidR="00796159" w:rsidRDefault="00796159" w:rsidP="00796159">
      <w:pPr>
        <w:widowControl/>
        <w:suppressAutoHyphens w:val="0"/>
        <w:spacing w:before="100" w:beforeAutospacing="1" w:after="100" w:afterAutospacing="1" w:line="240" w:lineRule="auto"/>
        <w:ind w:left="360" w:firstLine="0"/>
        <w:jc w:val="left"/>
        <w:rPr>
          <w:color w:val="000000"/>
        </w:rPr>
      </w:pPr>
    </w:p>
    <w:p w:rsidR="00796159" w:rsidRDefault="00796159" w:rsidP="00796159">
      <w:pPr>
        <w:widowControl/>
        <w:suppressAutoHyphens w:val="0"/>
        <w:spacing w:before="100" w:beforeAutospacing="1" w:after="100" w:afterAutospacing="1" w:line="240" w:lineRule="auto"/>
        <w:ind w:left="360" w:firstLine="0"/>
        <w:jc w:val="left"/>
        <w:rPr>
          <w:color w:val="000000"/>
        </w:rPr>
      </w:pPr>
    </w:p>
    <w:p w:rsidR="00B00F96" w:rsidRPr="006819E8" w:rsidRDefault="00B54ABB" w:rsidP="00B00F96">
      <w:pPr>
        <w:spacing w:line="240" w:lineRule="auto"/>
        <w:ind w:firstLine="0"/>
        <w:jc w:val="center"/>
        <w:rPr>
          <w:b/>
          <w:sz w:val="32"/>
          <w:szCs w:val="36"/>
        </w:rPr>
      </w:pPr>
      <w:r>
        <w:rPr>
          <w:b/>
          <w:sz w:val="32"/>
          <w:szCs w:val="36"/>
        </w:rPr>
        <w:lastRenderedPageBreak/>
        <w:t>Proje Başlığı</w:t>
      </w:r>
    </w:p>
    <w:p w:rsidR="00B00F96" w:rsidRDefault="00B00F96" w:rsidP="00B00F96">
      <w:pPr>
        <w:spacing w:after="480" w:line="240" w:lineRule="auto"/>
        <w:jc w:val="center"/>
        <w:rPr>
          <w:b/>
          <w:bCs/>
        </w:rPr>
      </w:pPr>
    </w:p>
    <w:p w:rsidR="00B00F96" w:rsidRPr="006A195C" w:rsidRDefault="00B00F96" w:rsidP="00B00F96">
      <w:pPr>
        <w:spacing w:after="480" w:line="240" w:lineRule="auto"/>
        <w:ind w:firstLine="0"/>
        <w:jc w:val="center"/>
        <w:rPr>
          <w:b/>
          <w:bCs/>
        </w:rPr>
      </w:pPr>
      <w:r>
        <w:rPr>
          <w:b/>
          <w:bCs/>
        </w:rPr>
        <w:t>İsim SOYİSİM</w:t>
      </w:r>
    </w:p>
    <w:p w:rsidR="00B00F96" w:rsidRDefault="00B00F96" w:rsidP="00B00F96">
      <w:pPr>
        <w:spacing w:line="240" w:lineRule="auto"/>
        <w:ind w:firstLine="0"/>
        <w:jc w:val="center"/>
        <w:rPr>
          <w:b/>
          <w:bCs/>
        </w:rPr>
      </w:pPr>
      <w:r>
        <w:rPr>
          <w:b/>
          <w:bCs/>
        </w:rPr>
        <w:t>Nuh Naci Yazgan</w:t>
      </w:r>
      <w:r w:rsidRPr="006A195C">
        <w:rPr>
          <w:b/>
          <w:bCs/>
        </w:rPr>
        <w:t xml:space="preserve"> Üniversitesi, </w:t>
      </w:r>
    </w:p>
    <w:p w:rsidR="00B00F96" w:rsidRDefault="00B00F96" w:rsidP="00B00F96">
      <w:pPr>
        <w:spacing w:line="240" w:lineRule="auto"/>
        <w:ind w:firstLine="0"/>
        <w:jc w:val="center"/>
        <w:rPr>
          <w:b/>
          <w:bCs/>
        </w:rPr>
      </w:pPr>
      <w:r>
        <w:rPr>
          <w:b/>
          <w:bCs/>
        </w:rPr>
        <w:t xml:space="preserve">Endüstri Mühendisliği Bölümü </w:t>
      </w:r>
    </w:p>
    <w:p w:rsidR="00B00F96" w:rsidRPr="006A195C" w:rsidRDefault="00B00F96" w:rsidP="00B00F96">
      <w:pPr>
        <w:spacing w:line="240" w:lineRule="auto"/>
        <w:ind w:firstLine="0"/>
        <w:jc w:val="center"/>
        <w:rPr>
          <w:b/>
          <w:bCs/>
        </w:rPr>
      </w:pPr>
      <w:r>
        <w:rPr>
          <w:b/>
          <w:bCs/>
        </w:rPr>
        <w:t>Bitirme Projesi</w:t>
      </w:r>
      <w:r w:rsidRPr="006A195C">
        <w:rPr>
          <w:b/>
          <w:bCs/>
        </w:rPr>
        <w:t xml:space="preserve"> </w:t>
      </w:r>
      <w:r>
        <w:rPr>
          <w:b/>
          <w:bCs/>
        </w:rPr>
        <w:t>……. 20…</w:t>
      </w:r>
    </w:p>
    <w:p w:rsidR="00B00F96" w:rsidRPr="006A195C" w:rsidRDefault="00B00F96" w:rsidP="00B00F96">
      <w:pPr>
        <w:spacing w:after="480" w:line="240" w:lineRule="auto"/>
        <w:ind w:firstLine="0"/>
        <w:jc w:val="center"/>
        <w:rPr>
          <w:b/>
          <w:bCs/>
        </w:rPr>
      </w:pPr>
      <w:r w:rsidRPr="006A195C">
        <w:rPr>
          <w:b/>
          <w:bCs/>
        </w:rPr>
        <w:t xml:space="preserve">Danışman: </w:t>
      </w:r>
      <w:r>
        <w:rPr>
          <w:b/>
          <w:bCs/>
        </w:rPr>
        <w:t>Unvan İsim SOYİSİM</w:t>
      </w:r>
    </w:p>
    <w:p w:rsidR="00B00F96" w:rsidRPr="00B67C0B" w:rsidRDefault="00B00F96" w:rsidP="00B00F96">
      <w:pPr>
        <w:pStyle w:val="GiriBalklar"/>
      </w:pPr>
      <w:bookmarkStart w:id="2" w:name="_Toc12365582"/>
      <w:r w:rsidRPr="00B67C0B">
        <w:t>ÖZET</w:t>
      </w:r>
      <w:bookmarkEnd w:id="2"/>
    </w:p>
    <w:p w:rsidR="00B00F96" w:rsidRDefault="00B00F96" w:rsidP="00B00F96">
      <w:pPr>
        <w:tabs>
          <w:tab w:val="left" w:pos="3615"/>
        </w:tabs>
        <w:spacing w:before="120" w:after="300"/>
        <w:ind w:firstLine="0"/>
      </w:pPr>
      <w:r>
        <w:t>Özet iki sayfayı geçmeyecek şekilde düzenlenmelidir!</w:t>
      </w:r>
    </w:p>
    <w:p w:rsidR="00B00F96" w:rsidRDefault="00B00F96" w:rsidP="00B00F96">
      <w:pPr>
        <w:tabs>
          <w:tab w:val="left" w:pos="3615"/>
        </w:tabs>
        <w:spacing w:before="120" w:after="300"/>
      </w:pPr>
    </w:p>
    <w:p w:rsidR="00B00F96" w:rsidRDefault="00B00F96" w:rsidP="00B00F96">
      <w:pPr>
        <w:tabs>
          <w:tab w:val="left" w:pos="3615"/>
        </w:tabs>
        <w:spacing w:before="120" w:after="300"/>
      </w:pPr>
    </w:p>
    <w:p w:rsidR="00B00F96" w:rsidRDefault="00B00F96" w:rsidP="00B00F96">
      <w:pPr>
        <w:tabs>
          <w:tab w:val="left" w:pos="3615"/>
        </w:tabs>
        <w:spacing w:before="120" w:after="300"/>
      </w:pPr>
    </w:p>
    <w:p w:rsidR="00E97827" w:rsidRDefault="00E97827" w:rsidP="00B00F96">
      <w:pPr>
        <w:tabs>
          <w:tab w:val="left" w:pos="3615"/>
        </w:tabs>
        <w:spacing w:before="120" w:after="300"/>
      </w:pPr>
    </w:p>
    <w:p w:rsidR="00E97827" w:rsidRDefault="00E97827" w:rsidP="00B00F96">
      <w:pPr>
        <w:tabs>
          <w:tab w:val="left" w:pos="3615"/>
        </w:tabs>
        <w:spacing w:before="120" w:after="300"/>
      </w:pPr>
    </w:p>
    <w:p w:rsidR="00E97827" w:rsidRDefault="00E97827" w:rsidP="00B00F96">
      <w:pPr>
        <w:tabs>
          <w:tab w:val="left" w:pos="3615"/>
        </w:tabs>
        <w:spacing w:before="120" w:after="300"/>
      </w:pPr>
    </w:p>
    <w:p w:rsidR="00E97827" w:rsidRDefault="00E97827" w:rsidP="00B00F96">
      <w:pPr>
        <w:tabs>
          <w:tab w:val="left" w:pos="3615"/>
        </w:tabs>
        <w:spacing w:before="120" w:after="300"/>
      </w:pPr>
    </w:p>
    <w:p w:rsidR="00B00F96" w:rsidRDefault="00B00F96" w:rsidP="00B00F96">
      <w:pPr>
        <w:tabs>
          <w:tab w:val="left" w:pos="3615"/>
        </w:tabs>
        <w:spacing w:before="120" w:after="300"/>
      </w:pPr>
    </w:p>
    <w:p w:rsidR="00B00F96" w:rsidRPr="00B67C0B" w:rsidRDefault="00B00F96" w:rsidP="00B00F96">
      <w:pPr>
        <w:tabs>
          <w:tab w:val="left" w:pos="3615"/>
        </w:tabs>
        <w:spacing w:before="120" w:after="300"/>
      </w:pPr>
    </w:p>
    <w:p w:rsidR="00B00F96" w:rsidRPr="006A195C" w:rsidRDefault="00B00F96" w:rsidP="00B00F96">
      <w:pPr>
        <w:tabs>
          <w:tab w:val="left" w:pos="450"/>
        </w:tabs>
        <w:spacing w:before="120" w:after="300"/>
        <w:ind w:firstLine="0"/>
        <w:rPr>
          <w:b/>
          <w:bCs/>
        </w:rPr>
      </w:pPr>
      <w:r w:rsidRPr="006A195C">
        <w:rPr>
          <w:b/>
          <w:bCs/>
        </w:rPr>
        <w:t xml:space="preserve">Anahtar Kelimeler: </w:t>
      </w:r>
      <w:r>
        <w:t>Xxxx, Xxxxx, Xxxx, Xxxxx,</w:t>
      </w:r>
      <w:r w:rsidRPr="00B67C0B">
        <w:t xml:space="preserve"> </w:t>
      </w:r>
      <w:r>
        <w:t>Xxxx, Xxxxx,</w:t>
      </w:r>
      <w:r w:rsidRPr="00B67C0B">
        <w:t xml:space="preserve"> </w:t>
      </w:r>
      <w:r>
        <w:t>Xxxx, Xxxxx,</w:t>
      </w:r>
    </w:p>
    <w:p w:rsidR="00B00F96" w:rsidRDefault="00B00F96" w:rsidP="00B00F96">
      <w:pPr>
        <w:jc w:val="center"/>
        <w:rPr>
          <w:sz w:val="32"/>
          <w:szCs w:val="32"/>
        </w:rPr>
      </w:pPr>
    </w:p>
    <w:p w:rsidR="00C8087A" w:rsidRDefault="00C8087A" w:rsidP="00C8087A">
      <w:pPr>
        <w:spacing w:line="240" w:lineRule="auto"/>
        <w:ind w:firstLine="0"/>
        <w:jc w:val="center"/>
        <w:rPr>
          <w:b/>
          <w:sz w:val="32"/>
          <w:szCs w:val="36"/>
        </w:rPr>
      </w:pPr>
    </w:p>
    <w:p w:rsidR="00C8087A" w:rsidRPr="006819E8" w:rsidRDefault="00C8087A" w:rsidP="00C8087A">
      <w:pPr>
        <w:spacing w:line="240" w:lineRule="auto"/>
        <w:ind w:firstLine="0"/>
        <w:jc w:val="center"/>
        <w:rPr>
          <w:b/>
          <w:sz w:val="32"/>
          <w:szCs w:val="36"/>
        </w:rPr>
      </w:pPr>
      <w:r>
        <w:rPr>
          <w:b/>
          <w:sz w:val="32"/>
          <w:szCs w:val="36"/>
        </w:rPr>
        <w:lastRenderedPageBreak/>
        <w:t>THESIS TITLE</w:t>
      </w:r>
    </w:p>
    <w:p w:rsidR="00C8087A" w:rsidRDefault="00C8087A" w:rsidP="00C8087A">
      <w:pPr>
        <w:spacing w:after="480" w:line="240" w:lineRule="auto"/>
        <w:jc w:val="center"/>
        <w:rPr>
          <w:b/>
          <w:bCs/>
        </w:rPr>
      </w:pPr>
    </w:p>
    <w:p w:rsidR="00C8087A" w:rsidRPr="006A195C" w:rsidRDefault="00C8087A" w:rsidP="00C8087A">
      <w:pPr>
        <w:spacing w:after="480" w:line="240" w:lineRule="auto"/>
        <w:ind w:firstLine="0"/>
        <w:jc w:val="center"/>
        <w:rPr>
          <w:b/>
          <w:bCs/>
        </w:rPr>
      </w:pPr>
      <w:r>
        <w:rPr>
          <w:b/>
          <w:bCs/>
        </w:rPr>
        <w:t>Name SURNAME</w:t>
      </w:r>
    </w:p>
    <w:p w:rsidR="00C8087A" w:rsidRDefault="00C8087A" w:rsidP="00C8087A">
      <w:pPr>
        <w:spacing w:line="240" w:lineRule="auto"/>
        <w:ind w:firstLine="0"/>
        <w:jc w:val="center"/>
        <w:rPr>
          <w:b/>
          <w:bCs/>
        </w:rPr>
      </w:pPr>
      <w:r>
        <w:rPr>
          <w:b/>
          <w:bCs/>
        </w:rPr>
        <w:t>Nuh Naci Yazgan</w:t>
      </w:r>
      <w:r w:rsidRPr="006A195C">
        <w:rPr>
          <w:b/>
          <w:bCs/>
        </w:rPr>
        <w:t xml:space="preserve"> </w:t>
      </w:r>
      <w:r>
        <w:rPr>
          <w:b/>
          <w:bCs/>
        </w:rPr>
        <w:t>University</w:t>
      </w:r>
    </w:p>
    <w:p w:rsidR="00C8087A" w:rsidRDefault="00C8087A" w:rsidP="00C8087A">
      <w:pPr>
        <w:spacing w:line="240" w:lineRule="auto"/>
        <w:ind w:firstLine="0"/>
        <w:jc w:val="center"/>
        <w:rPr>
          <w:b/>
          <w:bCs/>
        </w:rPr>
      </w:pPr>
      <w:r>
        <w:rPr>
          <w:b/>
          <w:bCs/>
        </w:rPr>
        <w:t xml:space="preserve">Industrial Engineering Department </w:t>
      </w:r>
    </w:p>
    <w:p w:rsidR="00C8087A" w:rsidRPr="006A195C" w:rsidRDefault="00C8087A" w:rsidP="00C8087A">
      <w:pPr>
        <w:spacing w:line="240" w:lineRule="auto"/>
        <w:ind w:firstLine="0"/>
        <w:jc w:val="center"/>
        <w:rPr>
          <w:b/>
          <w:bCs/>
        </w:rPr>
      </w:pPr>
      <w:r>
        <w:rPr>
          <w:b/>
          <w:bCs/>
        </w:rPr>
        <w:t>Graduate Project</w:t>
      </w:r>
      <w:r w:rsidRPr="006A195C">
        <w:rPr>
          <w:b/>
          <w:bCs/>
        </w:rPr>
        <w:t xml:space="preserve"> </w:t>
      </w:r>
      <w:r>
        <w:rPr>
          <w:b/>
          <w:bCs/>
        </w:rPr>
        <w:t>……. 20…</w:t>
      </w:r>
    </w:p>
    <w:p w:rsidR="00C8087A" w:rsidRPr="006A195C" w:rsidRDefault="00C8087A" w:rsidP="00C8087A">
      <w:pPr>
        <w:spacing w:after="480" w:line="240" w:lineRule="auto"/>
        <w:ind w:firstLine="0"/>
        <w:jc w:val="center"/>
        <w:rPr>
          <w:b/>
          <w:bCs/>
        </w:rPr>
      </w:pPr>
      <w:r>
        <w:rPr>
          <w:b/>
          <w:bCs/>
        </w:rPr>
        <w:t>Advisor</w:t>
      </w:r>
      <w:r w:rsidRPr="006A195C">
        <w:rPr>
          <w:b/>
          <w:bCs/>
        </w:rPr>
        <w:t xml:space="preserve">: </w:t>
      </w:r>
      <w:r>
        <w:rPr>
          <w:b/>
          <w:bCs/>
        </w:rPr>
        <w:t>Title Name SURNAME</w:t>
      </w:r>
    </w:p>
    <w:p w:rsidR="00796159" w:rsidRDefault="00796159" w:rsidP="00796159">
      <w:pPr>
        <w:pStyle w:val="Balk1"/>
      </w:pPr>
      <w:bookmarkStart w:id="3" w:name="_Toc447724563"/>
      <w:bookmarkStart w:id="4" w:name="_Toc490821003"/>
      <w:bookmarkStart w:id="5" w:name="_Toc12365583"/>
      <w:r>
        <w:t>ABSTRACT</w:t>
      </w:r>
      <w:bookmarkEnd w:id="3"/>
      <w:bookmarkEnd w:id="4"/>
      <w:bookmarkEnd w:id="5"/>
    </w:p>
    <w:p w:rsidR="00796159" w:rsidRPr="002A2211" w:rsidRDefault="00796159" w:rsidP="00796159">
      <w:pPr>
        <w:spacing w:line="240" w:lineRule="auto"/>
        <w:ind w:firstLine="720"/>
      </w:pPr>
    </w:p>
    <w:p w:rsidR="00796159" w:rsidRPr="002A2211" w:rsidRDefault="00796159" w:rsidP="00796159">
      <w:pPr>
        <w:spacing w:line="240" w:lineRule="auto"/>
        <w:ind w:firstLine="720"/>
      </w:pPr>
    </w:p>
    <w:p w:rsidR="00796159" w:rsidRPr="002A2211" w:rsidRDefault="00796159" w:rsidP="00796159">
      <w:pPr>
        <w:spacing w:line="240" w:lineRule="auto"/>
        <w:ind w:firstLine="0"/>
      </w:pPr>
    </w:p>
    <w:p w:rsidR="00796159" w:rsidRPr="002A2211" w:rsidRDefault="00796159" w:rsidP="00796159">
      <w:pPr>
        <w:spacing w:line="240" w:lineRule="auto"/>
        <w:ind w:firstLine="720"/>
      </w:pPr>
    </w:p>
    <w:p w:rsidR="00796159" w:rsidRPr="002A2211" w:rsidRDefault="00796159" w:rsidP="00796159">
      <w:pPr>
        <w:spacing w:line="240" w:lineRule="auto"/>
        <w:ind w:firstLine="720"/>
      </w:pPr>
    </w:p>
    <w:p w:rsidR="00796159" w:rsidRPr="002A2211" w:rsidRDefault="00796159" w:rsidP="00796159">
      <w:pPr>
        <w:spacing w:line="240" w:lineRule="auto"/>
        <w:ind w:firstLine="720"/>
      </w:pPr>
    </w:p>
    <w:p w:rsidR="00796159" w:rsidRPr="002A2211" w:rsidRDefault="00796159" w:rsidP="00796159">
      <w:pPr>
        <w:spacing w:line="240" w:lineRule="auto"/>
        <w:ind w:firstLine="720"/>
      </w:pPr>
    </w:p>
    <w:p w:rsidR="00796159" w:rsidRPr="002A2211" w:rsidRDefault="00796159" w:rsidP="00796159">
      <w:pPr>
        <w:spacing w:line="240" w:lineRule="auto"/>
        <w:ind w:firstLine="720"/>
      </w:pPr>
    </w:p>
    <w:p w:rsidR="00796159" w:rsidRPr="002A2211" w:rsidRDefault="00796159" w:rsidP="00796159">
      <w:pPr>
        <w:spacing w:line="240" w:lineRule="auto"/>
        <w:ind w:firstLine="720"/>
      </w:pPr>
    </w:p>
    <w:p w:rsidR="00796159" w:rsidRDefault="00796159" w:rsidP="00796159">
      <w:pPr>
        <w:spacing w:line="240" w:lineRule="auto"/>
        <w:ind w:firstLine="720"/>
      </w:pPr>
    </w:p>
    <w:p w:rsidR="00CE213C" w:rsidRDefault="00CE213C" w:rsidP="00796159">
      <w:pPr>
        <w:spacing w:line="240" w:lineRule="auto"/>
        <w:ind w:firstLine="720"/>
      </w:pPr>
    </w:p>
    <w:p w:rsidR="00CE213C" w:rsidRDefault="00CE213C" w:rsidP="00796159">
      <w:pPr>
        <w:spacing w:line="240" w:lineRule="auto"/>
        <w:ind w:firstLine="720"/>
      </w:pPr>
    </w:p>
    <w:p w:rsidR="00CE213C" w:rsidRDefault="00CE213C" w:rsidP="00796159">
      <w:pPr>
        <w:spacing w:line="240" w:lineRule="auto"/>
        <w:ind w:firstLine="720"/>
      </w:pPr>
    </w:p>
    <w:p w:rsidR="00CE213C" w:rsidRPr="002A2211" w:rsidRDefault="00CE213C" w:rsidP="00796159">
      <w:pPr>
        <w:spacing w:line="240" w:lineRule="auto"/>
        <w:ind w:firstLine="720"/>
      </w:pPr>
    </w:p>
    <w:p w:rsidR="00796159" w:rsidRPr="002A2211" w:rsidRDefault="00796159" w:rsidP="00796159">
      <w:pPr>
        <w:spacing w:line="240" w:lineRule="auto"/>
        <w:ind w:firstLine="720"/>
      </w:pPr>
    </w:p>
    <w:p w:rsidR="00796159" w:rsidRDefault="00796159" w:rsidP="00796159">
      <w:pPr>
        <w:spacing w:line="240" w:lineRule="auto"/>
        <w:ind w:firstLine="720"/>
      </w:pPr>
    </w:p>
    <w:p w:rsidR="00E97827" w:rsidRDefault="00E97827" w:rsidP="00796159">
      <w:pPr>
        <w:spacing w:line="240" w:lineRule="auto"/>
        <w:ind w:firstLine="720"/>
      </w:pPr>
    </w:p>
    <w:p w:rsidR="00E97827" w:rsidRDefault="00E97827" w:rsidP="00796159">
      <w:pPr>
        <w:spacing w:line="240" w:lineRule="auto"/>
        <w:ind w:firstLine="720"/>
      </w:pPr>
    </w:p>
    <w:p w:rsidR="00E97827" w:rsidRDefault="00E97827" w:rsidP="00796159">
      <w:pPr>
        <w:spacing w:line="240" w:lineRule="auto"/>
        <w:ind w:firstLine="720"/>
      </w:pPr>
    </w:p>
    <w:p w:rsidR="00E97827" w:rsidRPr="002A2211" w:rsidRDefault="00E97827" w:rsidP="00796159">
      <w:pPr>
        <w:spacing w:line="240" w:lineRule="auto"/>
        <w:ind w:firstLine="720"/>
      </w:pPr>
    </w:p>
    <w:p w:rsidR="00796159" w:rsidRPr="002A2211" w:rsidRDefault="00796159" w:rsidP="00796159">
      <w:pPr>
        <w:spacing w:line="240" w:lineRule="auto"/>
        <w:ind w:firstLine="720"/>
      </w:pPr>
    </w:p>
    <w:p w:rsidR="00796159" w:rsidRPr="002A2211" w:rsidRDefault="00796159" w:rsidP="00796159">
      <w:pPr>
        <w:spacing w:line="240" w:lineRule="auto"/>
        <w:ind w:firstLine="720"/>
      </w:pPr>
    </w:p>
    <w:p w:rsidR="00796159" w:rsidRPr="002A2211" w:rsidRDefault="00796159" w:rsidP="00796159">
      <w:pPr>
        <w:spacing w:line="240" w:lineRule="auto"/>
        <w:ind w:firstLine="720"/>
      </w:pPr>
    </w:p>
    <w:p w:rsidR="00E97827" w:rsidRPr="006A195C" w:rsidRDefault="00796159" w:rsidP="00E97827">
      <w:pPr>
        <w:tabs>
          <w:tab w:val="left" w:pos="450"/>
        </w:tabs>
        <w:spacing w:before="120" w:after="300"/>
        <w:ind w:firstLine="0"/>
        <w:rPr>
          <w:b/>
          <w:bCs/>
        </w:rPr>
      </w:pPr>
      <w:r w:rsidRPr="002A2211">
        <w:rPr>
          <w:b/>
        </w:rPr>
        <w:t>Key Words</w:t>
      </w:r>
      <w:r w:rsidR="00E97827">
        <w:t>:</w:t>
      </w:r>
      <w:r w:rsidR="00E97827" w:rsidRPr="00E97827">
        <w:t xml:space="preserve"> </w:t>
      </w:r>
      <w:r w:rsidR="00E97827">
        <w:t>Xxxx, Xxxxx, Xxxx, Xxxxx,</w:t>
      </w:r>
      <w:r w:rsidR="00E97827" w:rsidRPr="00B67C0B">
        <w:t xml:space="preserve"> </w:t>
      </w:r>
      <w:r w:rsidR="00E97827">
        <w:t>Xxxx, Xxxxx,</w:t>
      </w:r>
      <w:r w:rsidR="00E97827" w:rsidRPr="00B67C0B">
        <w:t xml:space="preserve"> </w:t>
      </w:r>
      <w:r w:rsidR="00E97827">
        <w:t>Xxxx, Xxxxx,</w:t>
      </w:r>
    </w:p>
    <w:p w:rsidR="00796159" w:rsidRDefault="00796159" w:rsidP="00796159">
      <w:pPr>
        <w:spacing w:line="240" w:lineRule="auto"/>
        <w:ind w:firstLine="0"/>
      </w:pPr>
    </w:p>
    <w:p w:rsidR="00E97827" w:rsidRDefault="00E97827" w:rsidP="00796159">
      <w:pPr>
        <w:spacing w:line="240" w:lineRule="auto"/>
        <w:ind w:firstLine="0"/>
      </w:pPr>
    </w:p>
    <w:p w:rsidR="00E97827" w:rsidRDefault="00E97827" w:rsidP="00796159">
      <w:pPr>
        <w:spacing w:line="240" w:lineRule="auto"/>
        <w:ind w:firstLine="0"/>
      </w:pPr>
    </w:p>
    <w:p w:rsidR="00E97827" w:rsidRDefault="00E97827" w:rsidP="00796159">
      <w:pPr>
        <w:spacing w:line="240" w:lineRule="auto"/>
        <w:ind w:firstLine="0"/>
      </w:pPr>
    </w:p>
    <w:p w:rsidR="00E97827" w:rsidRDefault="00E97827" w:rsidP="00796159">
      <w:pPr>
        <w:spacing w:line="240" w:lineRule="auto"/>
        <w:ind w:firstLine="0"/>
      </w:pPr>
    </w:p>
    <w:p w:rsidR="00E97827" w:rsidRDefault="00E97827" w:rsidP="00796159">
      <w:pPr>
        <w:spacing w:line="240" w:lineRule="auto"/>
        <w:ind w:firstLine="0"/>
      </w:pPr>
    </w:p>
    <w:p w:rsidR="00E97827" w:rsidRDefault="00E97827" w:rsidP="00796159">
      <w:pPr>
        <w:spacing w:line="240" w:lineRule="auto"/>
        <w:ind w:firstLine="0"/>
      </w:pPr>
      <w:bookmarkStart w:id="6" w:name="_GoBack"/>
      <w:bookmarkEnd w:id="6"/>
    </w:p>
    <w:p w:rsidR="00E97827" w:rsidRPr="002A2211" w:rsidRDefault="00E97827" w:rsidP="00796159">
      <w:pPr>
        <w:spacing w:line="240" w:lineRule="auto"/>
        <w:ind w:firstLine="0"/>
      </w:pPr>
    </w:p>
    <w:p w:rsidR="00E255AC" w:rsidRDefault="00E97827" w:rsidP="00E255AC">
      <w:pPr>
        <w:pStyle w:val="GiriBalklar"/>
      </w:pPr>
      <w:bookmarkStart w:id="7" w:name="_Toc12365584"/>
      <w:bookmarkStart w:id="8" w:name="_Toc490821005"/>
      <w:r w:rsidRPr="00F347C4">
        <w:t>İÇİNDEKİLER</w:t>
      </w:r>
      <w:bookmarkEnd w:id="7"/>
    </w:p>
    <w:p w:rsidR="00E97827" w:rsidRPr="006A195C" w:rsidRDefault="00033FCB" w:rsidP="00E255AC">
      <w:pPr>
        <w:pStyle w:val="GiriBalklar"/>
        <w:rPr>
          <w:b w:val="0"/>
          <w:bCs w:val="0"/>
        </w:rPr>
      </w:pPr>
      <w:r>
        <w:rPr>
          <w:szCs w:val="24"/>
        </w:rPr>
        <w:t xml:space="preserve"> </w:t>
      </w:r>
      <w:bookmarkStart w:id="9" w:name="_Toc12365585"/>
      <w:r w:rsidR="00E97827" w:rsidRPr="00F90BB7">
        <w:rPr>
          <w:szCs w:val="24"/>
        </w:rPr>
        <w:t>TEZİN BAŞLIĞI</w:t>
      </w:r>
      <w:bookmarkEnd w:id="9"/>
      <w:r w:rsidR="00E97827" w:rsidRPr="00F90BB7">
        <w:rPr>
          <w:szCs w:val="24"/>
        </w:rPr>
        <w:t xml:space="preserve"> </w:t>
      </w:r>
    </w:p>
    <w:p w:rsidR="00180469" w:rsidRDefault="00E97827">
      <w:pPr>
        <w:pStyle w:val="T1"/>
        <w:tabs>
          <w:tab w:val="right" w:pos="8494"/>
        </w:tabs>
        <w:rPr>
          <w:rFonts w:asciiTheme="minorHAnsi" w:eastAsiaTheme="minorEastAsia" w:hAnsiTheme="minorHAnsi" w:cstheme="minorBidi"/>
          <w:noProof/>
          <w:sz w:val="22"/>
          <w:szCs w:val="22"/>
          <w:lang w:eastAsia="tr-TR"/>
        </w:rPr>
      </w:pPr>
      <w:r>
        <w:rPr>
          <w:bCs/>
        </w:rPr>
        <w:fldChar w:fldCharType="begin"/>
      </w:r>
      <w:r>
        <w:rPr>
          <w:bCs/>
        </w:rPr>
        <w:instrText xml:space="preserve"> TOC \o "1-5" \h \z \u </w:instrText>
      </w:r>
      <w:r>
        <w:rPr>
          <w:bCs/>
        </w:rPr>
        <w:fldChar w:fldCharType="separate"/>
      </w:r>
      <w:hyperlink w:anchor="_Toc12365580" w:history="1">
        <w:r w:rsidR="00180469" w:rsidRPr="00B74196">
          <w:rPr>
            <w:rStyle w:val="Kpr"/>
            <w:noProof/>
          </w:rPr>
          <w:t>KABUL VE ONAY</w:t>
        </w:r>
        <w:r w:rsidR="00180469">
          <w:rPr>
            <w:noProof/>
            <w:webHidden/>
          </w:rPr>
          <w:tab/>
        </w:r>
        <w:r w:rsidR="00180469">
          <w:rPr>
            <w:noProof/>
            <w:webHidden/>
          </w:rPr>
          <w:fldChar w:fldCharType="begin"/>
        </w:r>
        <w:r w:rsidR="00180469">
          <w:rPr>
            <w:noProof/>
            <w:webHidden/>
          </w:rPr>
          <w:instrText xml:space="preserve"> PAGEREF _Toc12365580 \h </w:instrText>
        </w:r>
        <w:r w:rsidR="00180469">
          <w:rPr>
            <w:noProof/>
            <w:webHidden/>
          </w:rPr>
        </w:r>
        <w:r w:rsidR="00180469">
          <w:rPr>
            <w:noProof/>
            <w:webHidden/>
          </w:rPr>
          <w:fldChar w:fldCharType="separate"/>
        </w:r>
        <w:r w:rsidR="00455631">
          <w:rPr>
            <w:noProof/>
            <w:webHidden/>
          </w:rPr>
          <w:t>iii</w:t>
        </w:r>
        <w:r w:rsidR="00180469">
          <w:rPr>
            <w:noProof/>
            <w:webHidden/>
          </w:rPr>
          <w:fldChar w:fldCharType="end"/>
        </w:r>
      </w:hyperlink>
    </w:p>
    <w:p w:rsidR="00180469" w:rsidRDefault="00B33C8C">
      <w:pPr>
        <w:pStyle w:val="T1"/>
        <w:tabs>
          <w:tab w:val="right" w:pos="8494"/>
        </w:tabs>
        <w:rPr>
          <w:rFonts w:asciiTheme="minorHAnsi" w:eastAsiaTheme="minorEastAsia" w:hAnsiTheme="minorHAnsi" w:cstheme="minorBidi"/>
          <w:noProof/>
          <w:sz w:val="22"/>
          <w:szCs w:val="22"/>
          <w:lang w:eastAsia="tr-TR"/>
        </w:rPr>
      </w:pPr>
      <w:hyperlink w:anchor="_Toc12365581" w:history="1">
        <w:r w:rsidR="00180469" w:rsidRPr="00B74196">
          <w:rPr>
            <w:rStyle w:val="Kpr"/>
            <w:noProof/>
          </w:rPr>
          <w:t>TEŞEKKÜR</w:t>
        </w:r>
        <w:r w:rsidR="00180469">
          <w:rPr>
            <w:noProof/>
            <w:webHidden/>
          </w:rPr>
          <w:tab/>
        </w:r>
        <w:r w:rsidR="00180469">
          <w:rPr>
            <w:noProof/>
            <w:webHidden/>
          </w:rPr>
          <w:fldChar w:fldCharType="begin"/>
        </w:r>
        <w:r w:rsidR="00180469">
          <w:rPr>
            <w:noProof/>
            <w:webHidden/>
          </w:rPr>
          <w:instrText xml:space="preserve"> PAGEREF _Toc12365581 \h </w:instrText>
        </w:r>
        <w:r w:rsidR="00180469">
          <w:rPr>
            <w:noProof/>
            <w:webHidden/>
          </w:rPr>
        </w:r>
        <w:r w:rsidR="00180469">
          <w:rPr>
            <w:noProof/>
            <w:webHidden/>
          </w:rPr>
          <w:fldChar w:fldCharType="separate"/>
        </w:r>
        <w:r w:rsidR="00455631">
          <w:rPr>
            <w:noProof/>
            <w:webHidden/>
          </w:rPr>
          <w:t>iv</w:t>
        </w:r>
        <w:r w:rsidR="00180469">
          <w:rPr>
            <w:noProof/>
            <w:webHidden/>
          </w:rPr>
          <w:fldChar w:fldCharType="end"/>
        </w:r>
      </w:hyperlink>
    </w:p>
    <w:p w:rsidR="00180469" w:rsidRDefault="00B33C8C">
      <w:pPr>
        <w:pStyle w:val="T1"/>
        <w:tabs>
          <w:tab w:val="right" w:pos="8494"/>
        </w:tabs>
        <w:rPr>
          <w:rFonts w:asciiTheme="minorHAnsi" w:eastAsiaTheme="minorEastAsia" w:hAnsiTheme="minorHAnsi" w:cstheme="minorBidi"/>
          <w:noProof/>
          <w:sz w:val="22"/>
          <w:szCs w:val="22"/>
          <w:lang w:eastAsia="tr-TR"/>
        </w:rPr>
      </w:pPr>
      <w:hyperlink w:anchor="_Toc12365582" w:history="1">
        <w:r w:rsidR="00180469" w:rsidRPr="00B74196">
          <w:rPr>
            <w:rStyle w:val="Kpr"/>
            <w:noProof/>
          </w:rPr>
          <w:t>ÖZET</w:t>
        </w:r>
        <w:r w:rsidR="00180469">
          <w:rPr>
            <w:noProof/>
            <w:webHidden/>
          </w:rPr>
          <w:tab/>
        </w:r>
        <w:r w:rsidR="00180469">
          <w:rPr>
            <w:noProof/>
            <w:webHidden/>
          </w:rPr>
          <w:fldChar w:fldCharType="begin"/>
        </w:r>
        <w:r w:rsidR="00180469">
          <w:rPr>
            <w:noProof/>
            <w:webHidden/>
          </w:rPr>
          <w:instrText xml:space="preserve"> PAGEREF _Toc12365582 \h </w:instrText>
        </w:r>
        <w:r w:rsidR="00180469">
          <w:rPr>
            <w:noProof/>
            <w:webHidden/>
          </w:rPr>
        </w:r>
        <w:r w:rsidR="00180469">
          <w:rPr>
            <w:noProof/>
            <w:webHidden/>
          </w:rPr>
          <w:fldChar w:fldCharType="separate"/>
        </w:r>
        <w:r w:rsidR="00455631">
          <w:rPr>
            <w:noProof/>
            <w:webHidden/>
          </w:rPr>
          <w:t>v</w:t>
        </w:r>
        <w:r w:rsidR="00180469">
          <w:rPr>
            <w:noProof/>
            <w:webHidden/>
          </w:rPr>
          <w:fldChar w:fldCharType="end"/>
        </w:r>
      </w:hyperlink>
    </w:p>
    <w:p w:rsidR="00180469" w:rsidRDefault="00B33C8C">
      <w:pPr>
        <w:pStyle w:val="T1"/>
        <w:tabs>
          <w:tab w:val="right" w:pos="8494"/>
        </w:tabs>
        <w:rPr>
          <w:rFonts w:asciiTheme="minorHAnsi" w:eastAsiaTheme="minorEastAsia" w:hAnsiTheme="minorHAnsi" w:cstheme="minorBidi"/>
          <w:noProof/>
          <w:sz w:val="22"/>
          <w:szCs w:val="22"/>
          <w:lang w:eastAsia="tr-TR"/>
        </w:rPr>
      </w:pPr>
      <w:hyperlink w:anchor="_Toc12365583" w:history="1">
        <w:r w:rsidR="00180469" w:rsidRPr="00B74196">
          <w:rPr>
            <w:rStyle w:val="Kpr"/>
            <w:noProof/>
          </w:rPr>
          <w:t>ABSTRACT</w:t>
        </w:r>
        <w:r w:rsidR="00180469">
          <w:rPr>
            <w:noProof/>
            <w:webHidden/>
          </w:rPr>
          <w:tab/>
        </w:r>
        <w:r w:rsidR="00180469">
          <w:rPr>
            <w:noProof/>
            <w:webHidden/>
          </w:rPr>
          <w:fldChar w:fldCharType="begin"/>
        </w:r>
        <w:r w:rsidR="00180469">
          <w:rPr>
            <w:noProof/>
            <w:webHidden/>
          </w:rPr>
          <w:instrText xml:space="preserve"> PAGEREF _Toc12365583 \h </w:instrText>
        </w:r>
        <w:r w:rsidR="00180469">
          <w:rPr>
            <w:noProof/>
            <w:webHidden/>
          </w:rPr>
        </w:r>
        <w:r w:rsidR="00180469">
          <w:rPr>
            <w:noProof/>
            <w:webHidden/>
          </w:rPr>
          <w:fldChar w:fldCharType="separate"/>
        </w:r>
        <w:r w:rsidR="00455631">
          <w:rPr>
            <w:noProof/>
            <w:webHidden/>
          </w:rPr>
          <w:t>vi</w:t>
        </w:r>
        <w:r w:rsidR="00180469">
          <w:rPr>
            <w:noProof/>
            <w:webHidden/>
          </w:rPr>
          <w:fldChar w:fldCharType="end"/>
        </w:r>
      </w:hyperlink>
    </w:p>
    <w:p w:rsidR="00180469" w:rsidRDefault="00B33C8C">
      <w:pPr>
        <w:pStyle w:val="T1"/>
        <w:tabs>
          <w:tab w:val="right" w:pos="8494"/>
        </w:tabs>
        <w:rPr>
          <w:rFonts w:asciiTheme="minorHAnsi" w:eastAsiaTheme="minorEastAsia" w:hAnsiTheme="minorHAnsi" w:cstheme="minorBidi"/>
          <w:noProof/>
          <w:sz w:val="22"/>
          <w:szCs w:val="22"/>
          <w:lang w:eastAsia="tr-TR"/>
        </w:rPr>
      </w:pPr>
      <w:hyperlink w:anchor="_Toc12365584" w:history="1">
        <w:r w:rsidR="00180469" w:rsidRPr="00B74196">
          <w:rPr>
            <w:rStyle w:val="Kpr"/>
            <w:noProof/>
          </w:rPr>
          <w:t>İÇİNDEKİLER</w:t>
        </w:r>
        <w:r w:rsidR="00180469">
          <w:rPr>
            <w:noProof/>
            <w:webHidden/>
          </w:rPr>
          <w:tab/>
        </w:r>
        <w:r w:rsidR="00180469">
          <w:rPr>
            <w:noProof/>
            <w:webHidden/>
          </w:rPr>
          <w:fldChar w:fldCharType="begin"/>
        </w:r>
        <w:r w:rsidR="00180469">
          <w:rPr>
            <w:noProof/>
            <w:webHidden/>
          </w:rPr>
          <w:instrText xml:space="preserve"> PAGEREF _Toc12365584 \h </w:instrText>
        </w:r>
        <w:r w:rsidR="00180469">
          <w:rPr>
            <w:noProof/>
            <w:webHidden/>
          </w:rPr>
        </w:r>
        <w:r w:rsidR="00180469">
          <w:rPr>
            <w:noProof/>
            <w:webHidden/>
          </w:rPr>
          <w:fldChar w:fldCharType="separate"/>
        </w:r>
        <w:r w:rsidR="00455631">
          <w:rPr>
            <w:noProof/>
            <w:webHidden/>
          </w:rPr>
          <w:t>vii</w:t>
        </w:r>
        <w:r w:rsidR="00180469">
          <w:rPr>
            <w:noProof/>
            <w:webHidden/>
          </w:rPr>
          <w:fldChar w:fldCharType="end"/>
        </w:r>
      </w:hyperlink>
    </w:p>
    <w:p w:rsidR="00180469" w:rsidRDefault="00B33C8C">
      <w:pPr>
        <w:pStyle w:val="T1"/>
        <w:tabs>
          <w:tab w:val="right" w:pos="8494"/>
        </w:tabs>
        <w:rPr>
          <w:rFonts w:asciiTheme="minorHAnsi" w:eastAsiaTheme="minorEastAsia" w:hAnsiTheme="minorHAnsi" w:cstheme="minorBidi"/>
          <w:noProof/>
          <w:sz w:val="22"/>
          <w:szCs w:val="22"/>
          <w:lang w:eastAsia="tr-TR"/>
        </w:rPr>
      </w:pPr>
      <w:hyperlink w:anchor="_Toc12365585" w:history="1">
        <w:r w:rsidR="00180469" w:rsidRPr="00B74196">
          <w:rPr>
            <w:rStyle w:val="Kpr"/>
            <w:noProof/>
          </w:rPr>
          <w:t>TEZİN BAŞLIĞI</w:t>
        </w:r>
        <w:r w:rsidR="00180469">
          <w:rPr>
            <w:noProof/>
            <w:webHidden/>
          </w:rPr>
          <w:tab/>
        </w:r>
        <w:r w:rsidR="00180469">
          <w:rPr>
            <w:noProof/>
            <w:webHidden/>
          </w:rPr>
          <w:fldChar w:fldCharType="begin"/>
        </w:r>
        <w:r w:rsidR="00180469">
          <w:rPr>
            <w:noProof/>
            <w:webHidden/>
          </w:rPr>
          <w:instrText xml:space="preserve"> PAGEREF _Toc12365585 \h </w:instrText>
        </w:r>
        <w:r w:rsidR="00180469">
          <w:rPr>
            <w:noProof/>
            <w:webHidden/>
          </w:rPr>
        </w:r>
        <w:r w:rsidR="00180469">
          <w:rPr>
            <w:noProof/>
            <w:webHidden/>
          </w:rPr>
          <w:fldChar w:fldCharType="separate"/>
        </w:r>
        <w:r w:rsidR="00455631">
          <w:rPr>
            <w:noProof/>
            <w:webHidden/>
          </w:rPr>
          <w:t>vii</w:t>
        </w:r>
        <w:r w:rsidR="00180469">
          <w:rPr>
            <w:noProof/>
            <w:webHidden/>
          </w:rPr>
          <w:fldChar w:fldCharType="end"/>
        </w:r>
      </w:hyperlink>
    </w:p>
    <w:p w:rsidR="00180469" w:rsidRDefault="00B33C8C">
      <w:pPr>
        <w:pStyle w:val="T1"/>
        <w:tabs>
          <w:tab w:val="right" w:pos="8494"/>
        </w:tabs>
        <w:rPr>
          <w:rFonts w:asciiTheme="minorHAnsi" w:eastAsiaTheme="minorEastAsia" w:hAnsiTheme="minorHAnsi" w:cstheme="minorBidi"/>
          <w:noProof/>
          <w:sz w:val="22"/>
          <w:szCs w:val="22"/>
          <w:lang w:eastAsia="tr-TR"/>
        </w:rPr>
      </w:pPr>
      <w:hyperlink w:anchor="_Toc12365586" w:history="1">
        <w:r w:rsidR="00180469" w:rsidRPr="00B74196">
          <w:rPr>
            <w:rStyle w:val="Kpr"/>
            <w:noProof/>
          </w:rPr>
          <w:t>KISALTMALAR</w:t>
        </w:r>
        <w:r w:rsidR="00180469">
          <w:rPr>
            <w:noProof/>
            <w:webHidden/>
          </w:rPr>
          <w:tab/>
        </w:r>
        <w:r w:rsidR="00180469">
          <w:rPr>
            <w:noProof/>
            <w:webHidden/>
          </w:rPr>
          <w:fldChar w:fldCharType="begin"/>
        </w:r>
        <w:r w:rsidR="00180469">
          <w:rPr>
            <w:noProof/>
            <w:webHidden/>
          </w:rPr>
          <w:instrText xml:space="preserve"> PAGEREF _Toc12365586 \h </w:instrText>
        </w:r>
        <w:r w:rsidR="00180469">
          <w:rPr>
            <w:noProof/>
            <w:webHidden/>
          </w:rPr>
        </w:r>
        <w:r w:rsidR="00180469">
          <w:rPr>
            <w:noProof/>
            <w:webHidden/>
          </w:rPr>
          <w:fldChar w:fldCharType="separate"/>
        </w:r>
        <w:r w:rsidR="00455631">
          <w:rPr>
            <w:noProof/>
            <w:webHidden/>
          </w:rPr>
          <w:t>viii</w:t>
        </w:r>
        <w:r w:rsidR="00180469">
          <w:rPr>
            <w:noProof/>
            <w:webHidden/>
          </w:rPr>
          <w:fldChar w:fldCharType="end"/>
        </w:r>
      </w:hyperlink>
    </w:p>
    <w:p w:rsidR="00180469" w:rsidRDefault="00B33C8C">
      <w:pPr>
        <w:pStyle w:val="T1"/>
        <w:tabs>
          <w:tab w:val="right" w:pos="8494"/>
        </w:tabs>
        <w:rPr>
          <w:rFonts w:asciiTheme="minorHAnsi" w:eastAsiaTheme="minorEastAsia" w:hAnsiTheme="minorHAnsi" w:cstheme="minorBidi"/>
          <w:noProof/>
          <w:sz w:val="22"/>
          <w:szCs w:val="22"/>
          <w:lang w:eastAsia="tr-TR"/>
        </w:rPr>
      </w:pPr>
      <w:hyperlink w:anchor="_Toc12365587" w:history="1">
        <w:r w:rsidR="00180469" w:rsidRPr="00B74196">
          <w:rPr>
            <w:rStyle w:val="Kpr"/>
            <w:noProof/>
          </w:rPr>
          <w:t>TABLOLAR LİSTESİ</w:t>
        </w:r>
        <w:r w:rsidR="00180469">
          <w:rPr>
            <w:noProof/>
            <w:webHidden/>
          </w:rPr>
          <w:tab/>
        </w:r>
        <w:r w:rsidR="00180469">
          <w:rPr>
            <w:noProof/>
            <w:webHidden/>
          </w:rPr>
          <w:fldChar w:fldCharType="begin"/>
        </w:r>
        <w:r w:rsidR="00180469">
          <w:rPr>
            <w:noProof/>
            <w:webHidden/>
          </w:rPr>
          <w:instrText xml:space="preserve"> PAGEREF _Toc12365587 \h </w:instrText>
        </w:r>
        <w:r w:rsidR="00180469">
          <w:rPr>
            <w:noProof/>
            <w:webHidden/>
          </w:rPr>
        </w:r>
        <w:r w:rsidR="00180469">
          <w:rPr>
            <w:noProof/>
            <w:webHidden/>
          </w:rPr>
          <w:fldChar w:fldCharType="separate"/>
        </w:r>
        <w:r w:rsidR="00455631">
          <w:rPr>
            <w:noProof/>
            <w:webHidden/>
          </w:rPr>
          <w:t>ix</w:t>
        </w:r>
        <w:r w:rsidR="00180469">
          <w:rPr>
            <w:noProof/>
            <w:webHidden/>
          </w:rPr>
          <w:fldChar w:fldCharType="end"/>
        </w:r>
      </w:hyperlink>
    </w:p>
    <w:p w:rsidR="00180469" w:rsidRDefault="00B33C8C">
      <w:pPr>
        <w:pStyle w:val="T1"/>
        <w:tabs>
          <w:tab w:val="right" w:pos="8494"/>
        </w:tabs>
        <w:rPr>
          <w:rFonts w:asciiTheme="minorHAnsi" w:eastAsiaTheme="minorEastAsia" w:hAnsiTheme="minorHAnsi" w:cstheme="minorBidi"/>
          <w:noProof/>
          <w:sz w:val="22"/>
          <w:szCs w:val="22"/>
          <w:lang w:eastAsia="tr-TR"/>
        </w:rPr>
      </w:pPr>
      <w:hyperlink w:anchor="_Toc12365588" w:history="1">
        <w:r w:rsidR="00180469" w:rsidRPr="00B74196">
          <w:rPr>
            <w:rStyle w:val="Kpr"/>
            <w:noProof/>
          </w:rPr>
          <w:t>ŞEKİLLER LİSTESİ</w:t>
        </w:r>
        <w:r w:rsidR="00180469">
          <w:rPr>
            <w:noProof/>
            <w:webHidden/>
          </w:rPr>
          <w:tab/>
        </w:r>
        <w:r w:rsidR="00180469">
          <w:rPr>
            <w:noProof/>
            <w:webHidden/>
          </w:rPr>
          <w:fldChar w:fldCharType="begin"/>
        </w:r>
        <w:r w:rsidR="00180469">
          <w:rPr>
            <w:noProof/>
            <w:webHidden/>
          </w:rPr>
          <w:instrText xml:space="preserve"> PAGEREF _Toc12365588 \h </w:instrText>
        </w:r>
        <w:r w:rsidR="00180469">
          <w:rPr>
            <w:noProof/>
            <w:webHidden/>
          </w:rPr>
        </w:r>
        <w:r w:rsidR="00180469">
          <w:rPr>
            <w:noProof/>
            <w:webHidden/>
          </w:rPr>
          <w:fldChar w:fldCharType="separate"/>
        </w:r>
        <w:r w:rsidR="00455631">
          <w:rPr>
            <w:noProof/>
            <w:webHidden/>
          </w:rPr>
          <w:t>x</w:t>
        </w:r>
        <w:r w:rsidR="00180469">
          <w:rPr>
            <w:noProof/>
            <w:webHidden/>
          </w:rPr>
          <w:fldChar w:fldCharType="end"/>
        </w:r>
      </w:hyperlink>
    </w:p>
    <w:p w:rsidR="00180469" w:rsidRDefault="00B33C8C">
      <w:pPr>
        <w:pStyle w:val="T1"/>
        <w:tabs>
          <w:tab w:val="right" w:pos="8494"/>
        </w:tabs>
        <w:rPr>
          <w:rFonts w:asciiTheme="minorHAnsi" w:eastAsiaTheme="minorEastAsia" w:hAnsiTheme="minorHAnsi" w:cstheme="minorBidi"/>
          <w:noProof/>
          <w:sz w:val="22"/>
          <w:szCs w:val="22"/>
          <w:lang w:eastAsia="tr-TR"/>
        </w:rPr>
      </w:pPr>
      <w:hyperlink w:anchor="_Toc12365589" w:history="1">
        <w:r w:rsidR="00180469" w:rsidRPr="00B74196">
          <w:rPr>
            <w:rStyle w:val="Kpr"/>
            <w:noProof/>
          </w:rPr>
          <w:t>1.  BÖLÜM</w:t>
        </w:r>
        <w:r w:rsidR="00180469">
          <w:rPr>
            <w:noProof/>
            <w:webHidden/>
          </w:rPr>
          <w:tab/>
        </w:r>
        <w:r w:rsidR="00180469">
          <w:rPr>
            <w:noProof/>
            <w:webHidden/>
          </w:rPr>
          <w:fldChar w:fldCharType="begin"/>
        </w:r>
        <w:r w:rsidR="00180469">
          <w:rPr>
            <w:noProof/>
            <w:webHidden/>
          </w:rPr>
          <w:instrText xml:space="preserve"> PAGEREF _Toc12365589 \h </w:instrText>
        </w:r>
        <w:r w:rsidR="00180469">
          <w:rPr>
            <w:noProof/>
            <w:webHidden/>
          </w:rPr>
        </w:r>
        <w:r w:rsidR="00180469">
          <w:rPr>
            <w:noProof/>
            <w:webHidden/>
          </w:rPr>
          <w:fldChar w:fldCharType="separate"/>
        </w:r>
        <w:r w:rsidR="00455631">
          <w:rPr>
            <w:noProof/>
            <w:webHidden/>
          </w:rPr>
          <w:t>2</w:t>
        </w:r>
        <w:r w:rsidR="00180469">
          <w:rPr>
            <w:noProof/>
            <w:webHidden/>
          </w:rPr>
          <w:fldChar w:fldCharType="end"/>
        </w:r>
      </w:hyperlink>
    </w:p>
    <w:p w:rsidR="00180469" w:rsidRDefault="00B33C8C">
      <w:pPr>
        <w:pStyle w:val="T1"/>
        <w:tabs>
          <w:tab w:val="right" w:pos="8494"/>
        </w:tabs>
        <w:rPr>
          <w:rFonts w:asciiTheme="minorHAnsi" w:eastAsiaTheme="minorEastAsia" w:hAnsiTheme="minorHAnsi" w:cstheme="minorBidi"/>
          <w:noProof/>
          <w:sz w:val="22"/>
          <w:szCs w:val="22"/>
          <w:lang w:eastAsia="tr-TR"/>
        </w:rPr>
      </w:pPr>
      <w:hyperlink w:anchor="_Toc12365590" w:history="1">
        <w:r w:rsidR="00180469" w:rsidRPr="00B74196">
          <w:rPr>
            <w:rStyle w:val="Kpr"/>
            <w:noProof/>
          </w:rPr>
          <w:t>GENEL BİLGİLER ve LİTERATÜR ÇALIŞMASI</w:t>
        </w:r>
        <w:r w:rsidR="00180469">
          <w:rPr>
            <w:noProof/>
            <w:webHidden/>
          </w:rPr>
          <w:tab/>
        </w:r>
        <w:r w:rsidR="00180469">
          <w:rPr>
            <w:noProof/>
            <w:webHidden/>
          </w:rPr>
          <w:fldChar w:fldCharType="begin"/>
        </w:r>
        <w:r w:rsidR="00180469">
          <w:rPr>
            <w:noProof/>
            <w:webHidden/>
          </w:rPr>
          <w:instrText xml:space="preserve"> PAGEREF _Toc12365590 \h </w:instrText>
        </w:r>
        <w:r w:rsidR="00180469">
          <w:rPr>
            <w:noProof/>
            <w:webHidden/>
          </w:rPr>
        </w:r>
        <w:r w:rsidR="00180469">
          <w:rPr>
            <w:noProof/>
            <w:webHidden/>
          </w:rPr>
          <w:fldChar w:fldCharType="separate"/>
        </w:r>
        <w:r w:rsidR="00455631">
          <w:rPr>
            <w:noProof/>
            <w:webHidden/>
          </w:rPr>
          <w:t>2</w:t>
        </w:r>
        <w:r w:rsidR="00180469">
          <w:rPr>
            <w:noProof/>
            <w:webHidden/>
          </w:rPr>
          <w:fldChar w:fldCharType="end"/>
        </w:r>
      </w:hyperlink>
    </w:p>
    <w:p w:rsidR="00180469" w:rsidRDefault="00B33C8C">
      <w:pPr>
        <w:pStyle w:val="T2"/>
        <w:tabs>
          <w:tab w:val="right" w:pos="8494"/>
        </w:tabs>
        <w:rPr>
          <w:rFonts w:asciiTheme="minorHAnsi" w:eastAsiaTheme="minorEastAsia" w:hAnsiTheme="minorHAnsi" w:cstheme="minorBidi"/>
          <w:noProof/>
          <w:sz w:val="22"/>
          <w:szCs w:val="22"/>
          <w:lang w:eastAsia="tr-TR"/>
        </w:rPr>
      </w:pPr>
      <w:hyperlink w:anchor="_Toc12365591" w:history="1">
        <w:r w:rsidR="00180469" w:rsidRPr="00B74196">
          <w:rPr>
            <w:rStyle w:val="Kpr"/>
            <w:noProof/>
          </w:rPr>
          <w:t>1.1. Problem Durumu</w:t>
        </w:r>
        <w:r w:rsidR="00180469">
          <w:rPr>
            <w:noProof/>
            <w:webHidden/>
          </w:rPr>
          <w:tab/>
        </w:r>
        <w:r w:rsidR="00180469">
          <w:rPr>
            <w:noProof/>
            <w:webHidden/>
          </w:rPr>
          <w:fldChar w:fldCharType="begin"/>
        </w:r>
        <w:r w:rsidR="00180469">
          <w:rPr>
            <w:noProof/>
            <w:webHidden/>
          </w:rPr>
          <w:instrText xml:space="preserve"> PAGEREF _Toc12365591 \h </w:instrText>
        </w:r>
        <w:r w:rsidR="00180469">
          <w:rPr>
            <w:noProof/>
            <w:webHidden/>
          </w:rPr>
        </w:r>
        <w:r w:rsidR="00180469">
          <w:rPr>
            <w:noProof/>
            <w:webHidden/>
          </w:rPr>
          <w:fldChar w:fldCharType="separate"/>
        </w:r>
        <w:r w:rsidR="00455631">
          <w:rPr>
            <w:noProof/>
            <w:webHidden/>
          </w:rPr>
          <w:t>2</w:t>
        </w:r>
        <w:r w:rsidR="00180469">
          <w:rPr>
            <w:noProof/>
            <w:webHidden/>
          </w:rPr>
          <w:fldChar w:fldCharType="end"/>
        </w:r>
      </w:hyperlink>
    </w:p>
    <w:p w:rsidR="00180469" w:rsidRDefault="00B33C8C">
      <w:pPr>
        <w:pStyle w:val="T1"/>
        <w:tabs>
          <w:tab w:val="right" w:pos="8494"/>
        </w:tabs>
        <w:rPr>
          <w:rFonts w:asciiTheme="minorHAnsi" w:eastAsiaTheme="minorEastAsia" w:hAnsiTheme="minorHAnsi" w:cstheme="minorBidi"/>
          <w:noProof/>
          <w:sz w:val="22"/>
          <w:szCs w:val="22"/>
          <w:lang w:eastAsia="tr-TR"/>
        </w:rPr>
      </w:pPr>
      <w:hyperlink w:anchor="_Toc12365592" w:history="1">
        <w:r w:rsidR="00180469" w:rsidRPr="00B74196">
          <w:rPr>
            <w:rStyle w:val="Kpr"/>
            <w:noProof/>
          </w:rPr>
          <w:t>2.  BÖLÜM</w:t>
        </w:r>
        <w:r w:rsidR="00180469">
          <w:rPr>
            <w:noProof/>
            <w:webHidden/>
          </w:rPr>
          <w:tab/>
        </w:r>
        <w:r w:rsidR="00180469">
          <w:rPr>
            <w:noProof/>
            <w:webHidden/>
          </w:rPr>
          <w:fldChar w:fldCharType="begin"/>
        </w:r>
        <w:r w:rsidR="00180469">
          <w:rPr>
            <w:noProof/>
            <w:webHidden/>
          </w:rPr>
          <w:instrText xml:space="preserve"> PAGEREF _Toc12365592 \h </w:instrText>
        </w:r>
        <w:r w:rsidR="00180469">
          <w:rPr>
            <w:noProof/>
            <w:webHidden/>
          </w:rPr>
        </w:r>
        <w:r w:rsidR="00180469">
          <w:rPr>
            <w:noProof/>
            <w:webHidden/>
          </w:rPr>
          <w:fldChar w:fldCharType="separate"/>
        </w:r>
        <w:r w:rsidR="00455631">
          <w:rPr>
            <w:noProof/>
            <w:webHidden/>
          </w:rPr>
          <w:t>4</w:t>
        </w:r>
        <w:r w:rsidR="00180469">
          <w:rPr>
            <w:noProof/>
            <w:webHidden/>
          </w:rPr>
          <w:fldChar w:fldCharType="end"/>
        </w:r>
      </w:hyperlink>
    </w:p>
    <w:p w:rsidR="00180469" w:rsidRDefault="00B33C8C">
      <w:pPr>
        <w:pStyle w:val="T1"/>
        <w:tabs>
          <w:tab w:val="right" w:pos="8494"/>
        </w:tabs>
        <w:rPr>
          <w:rFonts w:asciiTheme="minorHAnsi" w:eastAsiaTheme="minorEastAsia" w:hAnsiTheme="minorHAnsi" w:cstheme="minorBidi"/>
          <w:noProof/>
          <w:sz w:val="22"/>
          <w:szCs w:val="22"/>
          <w:lang w:eastAsia="tr-TR"/>
        </w:rPr>
      </w:pPr>
      <w:hyperlink w:anchor="_Toc12365593" w:history="1">
        <w:r w:rsidR="00180469" w:rsidRPr="00B74196">
          <w:rPr>
            <w:rStyle w:val="Kpr"/>
            <w:noProof/>
          </w:rPr>
          <w:t>YÖNTEM VE MATERYAL</w:t>
        </w:r>
        <w:r w:rsidR="00180469">
          <w:rPr>
            <w:noProof/>
            <w:webHidden/>
          </w:rPr>
          <w:tab/>
        </w:r>
        <w:r w:rsidR="00180469">
          <w:rPr>
            <w:noProof/>
            <w:webHidden/>
          </w:rPr>
          <w:fldChar w:fldCharType="begin"/>
        </w:r>
        <w:r w:rsidR="00180469">
          <w:rPr>
            <w:noProof/>
            <w:webHidden/>
          </w:rPr>
          <w:instrText xml:space="preserve"> PAGEREF _Toc12365593 \h </w:instrText>
        </w:r>
        <w:r w:rsidR="00180469">
          <w:rPr>
            <w:noProof/>
            <w:webHidden/>
          </w:rPr>
        </w:r>
        <w:r w:rsidR="00180469">
          <w:rPr>
            <w:noProof/>
            <w:webHidden/>
          </w:rPr>
          <w:fldChar w:fldCharType="separate"/>
        </w:r>
        <w:r w:rsidR="00455631">
          <w:rPr>
            <w:noProof/>
            <w:webHidden/>
          </w:rPr>
          <w:t>4</w:t>
        </w:r>
        <w:r w:rsidR="00180469">
          <w:rPr>
            <w:noProof/>
            <w:webHidden/>
          </w:rPr>
          <w:fldChar w:fldCharType="end"/>
        </w:r>
      </w:hyperlink>
    </w:p>
    <w:p w:rsidR="00180469" w:rsidRDefault="00B33C8C">
      <w:pPr>
        <w:pStyle w:val="T2"/>
        <w:tabs>
          <w:tab w:val="right" w:pos="8494"/>
        </w:tabs>
        <w:rPr>
          <w:rFonts w:asciiTheme="minorHAnsi" w:eastAsiaTheme="minorEastAsia" w:hAnsiTheme="minorHAnsi" w:cstheme="minorBidi"/>
          <w:noProof/>
          <w:sz w:val="22"/>
          <w:szCs w:val="22"/>
          <w:lang w:eastAsia="tr-TR"/>
        </w:rPr>
      </w:pPr>
      <w:hyperlink w:anchor="_Toc12365594" w:history="1">
        <w:r w:rsidR="00180469" w:rsidRPr="00B74196">
          <w:rPr>
            <w:rStyle w:val="Kpr"/>
            <w:noProof/>
          </w:rPr>
          <w:t>2.1. Yöntem</w:t>
        </w:r>
        <w:r w:rsidR="00180469">
          <w:rPr>
            <w:noProof/>
            <w:webHidden/>
          </w:rPr>
          <w:tab/>
        </w:r>
        <w:r w:rsidR="00180469">
          <w:rPr>
            <w:noProof/>
            <w:webHidden/>
          </w:rPr>
          <w:fldChar w:fldCharType="begin"/>
        </w:r>
        <w:r w:rsidR="00180469">
          <w:rPr>
            <w:noProof/>
            <w:webHidden/>
          </w:rPr>
          <w:instrText xml:space="preserve"> PAGEREF _Toc12365594 \h </w:instrText>
        </w:r>
        <w:r w:rsidR="00180469">
          <w:rPr>
            <w:noProof/>
            <w:webHidden/>
          </w:rPr>
        </w:r>
        <w:r w:rsidR="00180469">
          <w:rPr>
            <w:noProof/>
            <w:webHidden/>
          </w:rPr>
          <w:fldChar w:fldCharType="separate"/>
        </w:r>
        <w:r w:rsidR="00455631">
          <w:rPr>
            <w:noProof/>
            <w:webHidden/>
          </w:rPr>
          <w:t>4</w:t>
        </w:r>
        <w:r w:rsidR="00180469">
          <w:rPr>
            <w:noProof/>
            <w:webHidden/>
          </w:rPr>
          <w:fldChar w:fldCharType="end"/>
        </w:r>
      </w:hyperlink>
    </w:p>
    <w:p w:rsidR="00180469" w:rsidRDefault="00B33C8C">
      <w:pPr>
        <w:pStyle w:val="T2"/>
        <w:tabs>
          <w:tab w:val="right" w:pos="8494"/>
        </w:tabs>
        <w:rPr>
          <w:rFonts w:asciiTheme="minorHAnsi" w:eastAsiaTheme="minorEastAsia" w:hAnsiTheme="minorHAnsi" w:cstheme="minorBidi"/>
          <w:noProof/>
          <w:sz w:val="22"/>
          <w:szCs w:val="22"/>
          <w:lang w:eastAsia="tr-TR"/>
        </w:rPr>
      </w:pPr>
      <w:hyperlink w:anchor="_Toc12365595" w:history="1">
        <w:r w:rsidR="00180469" w:rsidRPr="00B74196">
          <w:rPr>
            <w:rStyle w:val="Kpr"/>
            <w:noProof/>
          </w:rPr>
          <w:t>2.2. Materyal</w:t>
        </w:r>
        <w:r w:rsidR="00180469">
          <w:rPr>
            <w:noProof/>
            <w:webHidden/>
          </w:rPr>
          <w:tab/>
        </w:r>
        <w:r w:rsidR="00180469">
          <w:rPr>
            <w:noProof/>
            <w:webHidden/>
          </w:rPr>
          <w:fldChar w:fldCharType="begin"/>
        </w:r>
        <w:r w:rsidR="00180469">
          <w:rPr>
            <w:noProof/>
            <w:webHidden/>
          </w:rPr>
          <w:instrText xml:space="preserve"> PAGEREF _Toc12365595 \h </w:instrText>
        </w:r>
        <w:r w:rsidR="00180469">
          <w:rPr>
            <w:noProof/>
            <w:webHidden/>
          </w:rPr>
        </w:r>
        <w:r w:rsidR="00180469">
          <w:rPr>
            <w:noProof/>
            <w:webHidden/>
          </w:rPr>
          <w:fldChar w:fldCharType="separate"/>
        </w:r>
        <w:r w:rsidR="00455631">
          <w:rPr>
            <w:noProof/>
            <w:webHidden/>
          </w:rPr>
          <w:t>4</w:t>
        </w:r>
        <w:r w:rsidR="00180469">
          <w:rPr>
            <w:noProof/>
            <w:webHidden/>
          </w:rPr>
          <w:fldChar w:fldCharType="end"/>
        </w:r>
      </w:hyperlink>
    </w:p>
    <w:p w:rsidR="00180469" w:rsidRDefault="00B33C8C">
      <w:pPr>
        <w:pStyle w:val="T1"/>
        <w:tabs>
          <w:tab w:val="right" w:pos="8494"/>
        </w:tabs>
        <w:rPr>
          <w:rFonts w:asciiTheme="minorHAnsi" w:eastAsiaTheme="minorEastAsia" w:hAnsiTheme="minorHAnsi" w:cstheme="minorBidi"/>
          <w:noProof/>
          <w:sz w:val="22"/>
          <w:szCs w:val="22"/>
          <w:lang w:eastAsia="tr-TR"/>
        </w:rPr>
      </w:pPr>
      <w:hyperlink w:anchor="_Toc12365596" w:history="1">
        <w:r w:rsidR="00180469" w:rsidRPr="00B74196">
          <w:rPr>
            <w:rStyle w:val="Kpr"/>
            <w:noProof/>
          </w:rPr>
          <w:t>3.  BÖLÜM</w:t>
        </w:r>
        <w:r w:rsidR="00180469">
          <w:rPr>
            <w:noProof/>
            <w:webHidden/>
          </w:rPr>
          <w:tab/>
        </w:r>
        <w:r w:rsidR="00180469">
          <w:rPr>
            <w:noProof/>
            <w:webHidden/>
          </w:rPr>
          <w:fldChar w:fldCharType="begin"/>
        </w:r>
        <w:r w:rsidR="00180469">
          <w:rPr>
            <w:noProof/>
            <w:webHidden/>
          </w:rPr>
          <w:instrText xml:space="preserve"> PAGEREF _Toc12365596 \h </w:instrText>
        </w:r>
        <w:r w:rsidR="00180469">
          <w:rPr>
            <w:noProof/>
            <w:webHidden/>
          </w:rPr>
        </w:r>
        <w:r w:rsidR="00180469">
          <w:rPr>
            <w:noProof/>
            <w:webHidden/>
          </w:rPr>
          <w:fldChar w:fldCharType="separate"/>
        </w:r>
        <w:r w:rsidR="00455631">
          <w:rPr>
            <w:noProof/>
            <w:webHidden/>
          </w:rPr>
          <w:t>6</w:t>
        </w:r>
        <w:r w:rsidR="00180469">
          <w:rPr>
            <w:noProof/>
            <w:webHidden/>
          </w:rPr>
          <w:fldChar w:fldCharType="end"/>
        </w:r>
      </w:hyperlink>
    </w:p>
    <w:p w:rsidR="00180469" w:rsidRDefault="00B33C8C">
      <w:pPr>
        <w:pStyle w:val="T2"/>
        <w:tabs>
          <w:tab w:val="right" w:pos="8494"/>
        </w:tabs>
        <w:rPr>
          <w:rFonts w:asciiTheme="minorHAnsi" w:eastAsiaTheme="minorEastAsia" w:hAnsiTheme="minorHAnsi" w:cstheme="minorBidi"/>
          <w:noProof/>
          <w:sz w:val="22"/>
          <w:szCs w:val="22"/>
          <w:lang w:eastAsia="tr-TR"/>
        </w:rPr>
      </w:pPr>
      <w:hyperlink w:anchor="_Toc12365597" w:history="1">
        <w:r w:rsidR="00180469" w:rsidRPr="00B74196">
          <w:rPr>
            <w:rStyle w:val="Kpr"/>
            <w:noProof/>
          </w:rPr>
          <w:t>3.1 Araştırma Modeli</w:t>
        </w:r>
        <w:r w:rsidR="00180469">
          <w:rPr>
            <w:noProof/>
            <w:webHidden/>
          </w:rPr>
          <w:tab/>
        </w:r>
        <w:r w:rsidR="00180469">
          <w:rPr>
            <w:noProof/>
            <w:webHidden/>
          </w:rPr>
          <w:fldChar w:fldCharType="begin"/>
        </w:r>
        <w:r w:rsidR="00180469">
          <w:rPr>
            <w:noProof/>
            <w:webHidden/>
          </w:rPr>
          <w:instrText xml:space="preserve"> PAGEREF _Toc12365597 \h </w:instrText>
        </w:r>
        <w:r w:rsidR="00180469">
          <w:rPr>
            <w:noProof/>
            <w:webHidden/>
          </w:rPr>
        </w:r>
        <w:r w:rsidR="00180469">
          <w:rPr>
            <w:noProof/>
            <w:webHidden/>
          </w:rPr>
          <w:fldChar w:fldCharType="separate"/>
        </w:r>
        <w:r w:rsidR="00455631">
          <w:rPr>
            <w:noProof/>
            <w:webHidden/>
          </w:rPr>
          <w:t>6</w:t>
        </w:r>
        <w:r w:rsidR="00180469">
          <w:rPr>
            <w:noProof/>
            <w:webHidden/>
          </w:rPr>
          <w:fldChar w:fldCharType="end"/>
        </w:r>
      </w:hyperlink>
    </w:p>
    <w:p w:rsidR="00180469" w:rsidRDefault="00B33C8C">
      <w:pPr>
        <w:pStyle w:val="T1"/>
        <w:tabs>
          <w:tab w:val="right" w:pos="8494"/>
        </w:tabs>
        <w:rPr>
          <w:rFonts w:asciiTheme="minorHAnsi" w:eastAsiaTheme="minorEastAsia" w:hAnsiTheme="minorHAnsi" w:cstheme="minorBidi"/>
          <w:noProof/>
          <w:sz w:val="22"/>
          <w:szCs w:val="22"/>
          <w:lang w:eastAsia="tr-TR"/>
        </w:rPr>
      </w:pPr>
      <w:hyperlink w:anchor="_Toc12365598" w:history="1">
        <w:r w:rsidR="00180469" w:rsidRPr="00B74196">
          <w:rPr>
            <w:rStyle w:val="Kpr"/>
            <w:noProof/>
          </w:rPr>
          <w:t>4.  BÖLÜM</w:t>
        </w:r>
        <w:r w:rsidR="00180469">
          <w:rPr>
            <w:noProof/>
            <w:webHidden/>
          </w:rPr>
          <w:tab/>
        </w:r>
        <w:r w:rsidR="00180469">
          <w:rPr>
            <w:noProof/>
            <w:webHidden/>
          </w:rPr>
          <w:fldChar w:fldCharType="begin"/>
        </w:r>
        <w:r w:rsidR="00180469">
          <w:rPr>
            <w:noProof/>
            <w:webHidden/>
          </w:rPr>
          <w:instrText xml:space="preserve"> PAGEREF _Toc12365598 \h </w:instrText>
        </w:r>
        <w:r w:rsidR="00180469">
          <w:rPr>
            <w:noProof/>
            <w:webHidden/>
          </w:rPr>
        </w:r>
        <w:r w:rsidR="00180469">
          <w:rPr>
            <w:noProof/>
            <w:webHidden/>
          </w:rPr>
          <w:fldChar w:fldCharType="separate"/>
        </w:r>
        <w:r w:rsidR="00455631">
          <w:rPr>
            <w:noProof/>
            <w:webHidden/>
          </w:rPr>
          <w:t>8</w:t>
        </w:r>
        <w:r w:rsidR="00180469">
          <w:rPr>
            <w:noProof/>
            <w:webHidden/>
          </w:rPr>
          <w:fldChar w:fldCharType="end"/>
        </w:r>
      </w:hyperlink>
    </w:p>
    <w:p w:rsidR="00180469" w:rsidRDefault="00B33C8C">
      <w:pPr>
        <w:pStyle w:val="T1"/>
        <w:tabs>
          <w:tab w:val="right" w:pos="8494"/>
        </w:tabs>
        <w:rPr>
          <w:rFonts w:asciiTheme="minorHAnsi" w:eastAsiaTheme="minorEastAsia" w:hAnsiTheme="minorHAnsi" w:cstheme="minorBidi"/>
          <w:noProof/>
          <w:sz w:val="22"/>
          <w:szCs w:val="22"/>
          <w:lang w:eastAsia="tr-TR"/>
        </w:rPr>
      </w:pPr>
      <w:hyperlink w:anchor="_Toc12365599" w:history="1">
        <w:r w:rsidR="00180469" w:rsidRPr="00B74196">
          <w:rPr>
            <w:rStyle w:val="Kpr"/>
            <w:noProof/>
          </w:rPr>
          <w:t>TARTIŞMA-SONUÇ ve ÖNERİLER</w:t>
        </w:r>
        <w:r w:rsidR="00180469">
          <w:rPr>
            <w:noProof/>
            <w:webHidden/>
          </w:rPr>
          <w:tab/>
        </w:r>
        <w:r w:rsidR="00180469">
          <w:rPr>
            <w:noProof/>
            <w:webHidden/>
          </w:rPr>
          <w:fldChar w:fldCharType="begin"/>
        </w:r>
        <w:r w:rsidR="00180469">
          <w:rPr>
            <w:noProof/>
            <w:webHidden/>
          </w:rPr>
          <w:instrText xml:space="preserve"> PAGEREF _Toc12365599 \h </w:instrText>
        </w:r>
        <w:r w:rsidR="00180469">
          <w:rPr>
            <w:noProof/>
            <w:webHidden/>
          </w:rPr>
        </w:r>
        <w:r w:rsidR="00180469">
          <w:rPr>
            <w:noProof/>
            <w:webHidden/>
          </w:rPr>
          <w:fldChar w:fldCharType="separate"/>
        </w:r>
        <w:r w:rsidR="00455631">
          <w:rPr>
            <w:noProof/>
            <w:webHidden/>
          </w:rPr>
          <w:t>8</w:t>
        </w:r>
        <w:r w:rsidR="00180469">
          <w:rPr>
            <w:noProof/>
            <w:webHidden/>
          </w:rPr>
          <w:fldChar w:fldCharType="end"/>
        </w:r>
      </w:hyperlink>
    </w:p>
    <w:p w:rsidR="00180469" w:rsidRDefault="00B33C8C">
      <w:pPr>
        <w:pStyle w:val="T2"/>
        <w:tabs>
          <w:tab w:val="right" w:pos="8494"/>
        </w:tabs>
        <w:rPr>
          <w:rFonts w:asciiTheme="minorHAnsi" w:eastAsiaTheme="minorEastAsia" w:hAnsiTheme="minorHAnsi" w:cstheme="minorBidi"/>
          <w:noProof/>
          <w:sz w:val="22"/>
          <w:szCs w:val="22"/>
          <w:lang w:eastAsia="tr-TR"/>
        </w:rPr>
      </w:pPr>
      <w:hyperlink w:anchor="_Toc12365600" w:history="1">
        <w:r w:rsidR="00180469" w:rsidRPr="00B74196">
          <w:rPr>
            <w:rStyle w:val="Kpr"/>
            <w:noProof/>
          </w:rPr>
          <w:t>4.1.Tartışma</w:t>
        </w:r>
        <w:r w:rsidR="00180469">
          <w:rPr>
            <w:noProof/>
            <w:webHidden/>
          </w:rPr>
          <w:tab/>
        </w:r>
        <w:r w:rsidR="00180469">
          <w:rPr>
            <w:noProof/>
            <w:webHidden/>
          </w:rPr>
          <w:fldChar w:fldCharType="begin"/>
        </w:r>
        <w:r w:rsidR="00180469">
          <w:rPr>
            <w:noProof/>
            <w:webHidden/>
          </w:rPr>
          <w:instrText xml:space="preserve"> PAGEREF _Toc12365600 \h </w:instrText>
        </w:r>
        <w:r w:rsidR="00180469">
          <w:rPr>
            <w:noProof/>
            <w:webHidden/>
          </w:rPr>
        </w:r>
        <w:r w:rsidR="00180469">
          <w:rPr>
            <w:noProof/>
            <w:webHidden/>
          </w:rPr>
          <w:fldChar w:fldCharType="separate"/>
        </w:r>
        <w:r w:rsidR="00455631">
          <w:rPr>
            <w:noProof/>
            <w:webHidden/>
          </w:rPr>
          <w:t>8</w:t>
        </w:r>
        <w:r w:rsidR="00180469">
          <w:rPr>
            <w:noProof/>
            <w:webHidden/>
          </w:rPr>
          <w:fldChar w:fldCharType="end"/>
        </w:r>
      </w:hyperlink>
    </w:p>
    <w:p w:rsidR="00180469" w:rsidRDefault="00B33C8C">
      <w:pPr>
        <w:pStyle w:val="T2"/>
        <w:tabs>
          <w:tab w:val="right" w:pos="8494"/>
        </w:tabs>
        <w:rPr>
          <w:rFonts w:asciiTheme="minorHAnsi" w:eastAsiaTheme="minorEastAsia" w:hAnsiTheme="minorHAnsi" w:cstheme="minorBidi"/>
          <w:noProof/>
          <w:sz w:val="22"/>
          <w:szCs w:val="22"/>
          <w:lang w:eastAsia="tr-TR"/>
        </w:rPr>
      </w:pPr>
      <w:hyperlink w:anchor="_Toc12365601" w:history="1">
        <w:r w:rsidR="00180469" w:rsidRPr="00B74196">
          <w:rPr>
            <w:rStyle w:val="Kpr"/>
            <w:noProof/>
          </w:rPr>
          <w:t>4.2.Sonuç ve Öneriler</w:t>
        </w:r>
        <w:r w:rsidR="00180469">
          <w:rPr>
            <w:noProof/>
            <w:webHidden/>
          </w:rPr>
          <w:tab/>
        </w:r>
        <w:r w:rsidR="00180469">
          <w:rPr>
            <w:noProof/>
            <w:webHidden/>
          </w:rPr>
          <w:fldChar w:fldCharType="begin"/>
        </w:r>
        <w:r w:rsidR="00180469">
          <w:rPr>
            <w:noProof/>
            <w:webHidden/>
          </w:rPr>
          <w:instrText xml:space="preserve"> PAGEREF _Toc12365601 \h </w:instrText>
        </w:r>
        <w:r w:rsidR="00180469">
          <w:rPr>
            <w:noProof/>
            <w:webHidden/>
          </w:rPr>
        </w:r>
        <w:r w:rsidR="00180469">
          <w:rPr>
            <w:noProof/>
            <w:webHidden/>
          </w:rPr>
          <w:fldChar w:fldCharType="separate"/>
        </w:r>
        <w:r w:rsidR="00455631">
          <w:rPr>
            <w:noProof/>
            <w:webHidden/>
          </w:rPr>
          <w:t>8</w:t>
        </w:r>
        <w:r w:rsidR="00180469">
          <w:rPr>
            <w:noProof/>
            <w:webHidden/>
          </w:rPr>
          <w:fldChar w:fldCharType="end"/>
        </w:r>
      </w:hyperlink>
    </w:p>
    <w:p w:rsidR="00180469" w:rsidRDefault="00B33C8C">
      <w:pPr>
        <w:pStyle w:val="T1"/>
        <w:tabs>
          <w:tab w:val="right" w:pos="8494"/>
        </w:tabs>
        <w:rPr>
          <w:rFonts w:asciiTheme="minorHAnsi" w:eastAsiaTheme="minorEastAsia" w:hAnsiTheme="minorHAnsi" w:cstheme="minorBidi"/>
          <w:noProof/>
          <w:sz w:val="22"/>
          <w:szCs w:val="22"/>
          <w:lang w:eastAsia="tr-TR"/>
        </w:rPr>
      </w:pPr>
      <w:hyperlink w:anchor="_Toc12365602" w:history="1">
        <w:r w:rsidR="00180469" w:rsidRPr="00B74196">
          <w:rPr>
            <w:rStyle w:val="Kpr"/>
            <w:noProof/>
          </w:rPr>
          <w:t>KAYNAKÇA</w:t>
        </w:r>
        <w:r w:rsidR="00180469">
          <w:rPr>
            <w:noProof/>
            <w:webHidden/>
          </w:rPr>
          <w:tab/>
        </w:r>
        <w:r w:rsidR="00180469">
          <w:rPr>
            <w:noProof/>
            <w:webHidden/>
          </w:rPr>
          <w:fldChar w:fldCharType="begin"/>
        </w:r>
        <w:r w:rsidR="00180469">
          <w:rPr>
            <w:noProof/>
            <w:webHidden/>
          </w:rPr>
          <w:instrText xml:space="preserve"> PAGEREF _Toc12365602 \h </w:instrText>
        </w:r>
        <w:r w:rsidR="00180469">
          <w:rPr>
            <w:noProof/>
            <w:webHidden/>
          </w:rPr>
        </w:r>
        <w:r w:rsidR="00180469">
          <w:rPr>
            <w:noProof/>
            <w:webHidden/>
          </w:rPr>
          <w:fldChar w:fldCharType="separate"/>
        </w:r>
        <w:r w:rsidR="00455631">
          <w:rPr>
            <w:noProof/>
            <w:webHidden/>
          </w:rPr>
          <w:t>10</w:t>
        </w:r>
        <w:r w:rsidR="00180469">
          <w:rPr>
            <w:noProof/>
            <w:webHidden/>
          </w:rPr>
          <w:fldChar w:fldCharType="end"/>
        </w:r>
      </w:hyperlink>
    </w:p>
    <w:p w:rsidR="00180469" w:rsidRDefault="00B33C8C">
      <w:pPr>
        <w:pStyle w:val="T1"/>
        <w:tabs>
          <w:tab w:val="right" w:pos="8494"/>
        </w:tabs>
        <w:rPr>
          <w:rFonts w:asciiTheme="minorHAnsi" w:eastAsiaTheme="minorEastAsia" w:hAnsiTheme="minorHAnsi" w:cstheme="minorBidi"/>
          <w:noProof/>
          <w:sz w:val="22"/>
          <w:szCs w:val="22"/>
          <w:lang w:eastAsia="tr-TR"/>
        </w:rPr>
      </w:pPr>
      <w:hyperlink w:anchor="_Toc12365603" w:history="1">
        <w:r w:rsidR="00180469" w:rsidRPr="00B74196">
          <w:rPr>
            <w:rStyle w:val="Kpr"/>
            <w:noProof/>
          </w:rPr>
          <w:t>EKLER</w:t>
        </w:r>
        <w:r w:rsidR="00180469">
          <w:rPr>
            <w:noProof/>
            <w:webHidden/>
          </w:rPr>
          <w:tab/>
        </w:r>
        <w:r w:rsidR="00180469">
          <w:rPr>
            <w:noProof/>
            <w:webHidden/>
          </w:rPr>
          <w:fldChar w:fldCharType="begin"/>
        </w:r>
        <w:r w:rsidR="00180469">
          <w:rPr>
            <w:noProof/>
            <w:webHidden/>
          </w:rPr>
          <w:instrText xml:space="preserve"> PAGEREF _Toc12365603 \h </w:instrText>
        </w:r>
        <w:r w:rsidR="00180469">
          <w:rPr>
            <w:noProof/>
            <w:webHidden/>
          </w:rPr>
        </w:r>
        <w:r w:rsidR="00180469">
          <w:rPr>
            <w:noProof/>
            <w:webHidden/>
          </w:rPr>
          <w:fldChar w:fldCharType="separate"/>
        </w:r>
        <w:r w:rsidR="00455631">
          <w:rPr>
            <w:noProof/>
            <w:webHidden/>
          </w:rPr>
          <w:t>12</w:t>
        </w:r>
        <w:r w:rsidR="00180469">
          <w:rPr>
            <w:noProof/>
            <w:webHidden/>
          </w:rPr>
          <w:fldChar w:fldCharType="end"/>
        </w:r>
      </w:hyperlink>
    </w:p>
    <w:p w:rsidR="00180469" w:rsidRDefault="00B33C8C">
      <w:pPr>
        <w:pStyle w:val="T2"/>
        <w:tabs>
          <w:tab w:val="right" w:pos="8494"/>
        </w:tabs>
        <w:rPr>
          <w:rFonts w:asciiTheme="minorHAnsi" w:eastAsiaTheme="minorEastAsia" w:hAnsiTheme="minorHAnsi" w:cstheme="minorBidi"/>
          <w:noProof/>
          <w:sz w:val="22"/>
          <w:szCs w:val="22"/>
          <w:lang w:eastAsia="tr-TR"/>
        </w:rPr>
      </w:pPr>
      <w:hyperlink w:anchor="_Toc12365604" w:history="1">
        <w:r w:rsidR="00180469" w:rsidRPr="00B74196">
          <w:rPr>
            <w:rStyle w:val="Kpr"/>
            <w:noProof/>
          </w:rPr>
          <w:t>EK 1.</w:t>
        </w:r>
        <w:r w:rsidR="00180469">
          <w:rPr>
            <w:noProof/>
            <w:webHidden/>
          </w:rPr>
          <w:tab/>
        </w:r>
        <w:r w:rsidR="00180469">
          <w:rPr>
            <w:noProof/>
            <w:webHidden/>
          </w:rPr>
          <w:fldChar w:fldCharType="begin"/>
        </w:r>
        <w:r w:rsidR="00180469">
          <w:rPr>
            <w:noProof/>
            <w:webHidden/>
          </w:rPr>
          <w:instrText xml:space="preserve"> PAGEREF _Toc12365604 \h </w:instrText>
        </w:r>
        <w:r w:rsidR="00180469">
          <w:rPr>
            <w:noProof/>
            <w:webHidden/>
          </w:rPr>
        </w:r>
        <w:r w:rsidR="00180469">
          <w:rPr>
            <w:noProof/>
            <w:webHidden/>
          </w:rPr>
          <w:fldChar w:fldCharType="separate"/>
        </w:r>
        <w:r w:rsidR="00455631">
          <w:rPr>
            <w:noProof/>
            <w:webHidden/>
          </w:rPr>
          <w:t>12</w:t>
        </w:r>
        <w:r w:rsidR="00180469">
          <w:rPr>
            <w:noProof/>
            <w:webHidden/>
          </w:rPr>
          <w:fldChar w:fldCharType="end"/>
        </w:r>
      </w:hyperlink>
    </w:p>
    <w:p w:rsidR="00180469" w:rsidRDefault="00B33C8C">
      <w:pPr>
        <w:pStyle w:val="T1"/>
        <w:tabs>
          <w:tab w:val="right" w:pos="8494"/>
        </w:tabs>
        <w:rPr>
          <w:rFonts w:asciiTheme="minorHAnsi" w:eastAsiaTheme="minorEastAsia" w:hAnsiTheme="minorHAnsi" w:cstheme="minorBidi"/>
          <w:noProof/>
          <w:sz w:val="22"/>
          <w:szCs w:val="22"/>
          <w:lang w:eastAsia="tr-TR"/>
        </w:rPr>
      </w:pPr>
      <w:hyperlink w:anchor="_Toc12365605" w:history="1">
        <w:r w:rsidR="00180469" w:rsidRPr="00B74196">
          <w:rPr>
            <w:rStyle w:val="Kpr"/>
            <w:noProof/>
          </w:rPr>
          <w:t>ÖZGEÇMİŞ</w:t>
        </w:r>
        <w:r w:rsidR="00180469">
          <w:rPr>
            <w:noProof/>
            <w:webHidden/>
          </w:rPr>
          <w:tab/>
        </w:r>
        <w:r w:rsidR="00180469">
          <w:rPr>
            <w:noProof/>
            <w:webHidden/>
          </w:rPr>
          <w:fldChar w:fldCharType="begin"/>
        </w:r>
        <w:r w:rsidR="00180469">
          <w:rPr>
            <w:noProof/>
            <w:webHidden/>
          </w:rPr>
          <w:instrText xml:space="preserve"> PAGEREF _Toc12365605 \h </w:instrText>
        </w:r>
        <w:r w:rsidR="00180469">
          <w:rPr>
            <w:noProof/>
            <w:webHidden/>
          </w:rPr>
        </w:r>
        <w:r w:rsidR="00180469">
          <w:rPr>
            <w:noProof/>
            <w:webHidden/>
          </w:rPr>
          <w:fldChar w:fldCharType="separate"/>
        </w:r>
        <w:r w:rsidR="00455631">
          <w:rPr>
            <w:noProof/>
            <w:webHidden/>
          </w:rPr>
          <w:t>13</w:t>
        </w:r>
        <w:r w:rsidR="00180469">
          <w:rPr>
            <w:noProof/>
            <w:webHidden/>
          </w:rPr>
          <w:fldChar w:fldCharType="end"/>
        </w:r>
      </w:hyperlink>
    </w:p>
    <w:p w:rsidR="001F343C" w:rsidRDefault="00E97827" w:rsidP="001F343C">
      <w:pPr>
        <w:pStyle w:val="Balk1"/>
        <w:pageBreakBefore/>
      </w:pPr>
      <w:r>
        <w:lastRenderedPageBreak/>
        <w:fldChar w:fldCharType="end"/>
      </w:r>
      <w:bookmarkStart w:id="10" w:name="_Toc487809993"/>
      <w:bookmarkStart w:id="11" w:name="_Toc12365586"/>
      <w:r w:rsidR="001F343C" w:rsidRPr="006A195C">
        <w:t>KISALTMALAR</w:t>
      </w:r>
      <w:bookmarkEnd w:id="10"/>
      <w:bookmarkEnd w:id="11"/>
    </w:p>
    <w:p w:rsidR="001F343C" w:rsidRDefault="001F343C" w:rsidP="001F343C">
      <w:pPr>
        <w:rPr>
          <w:color w:val="FF0000"/>
        </w:rPr>
      </w:pPr>
      <w:r>
        <w:t xml:space="preserve">MW : Microsoft Word </w:t>
      </w:r>
      <w:r>
        <w:rPr>
          <w:color w:val="FF0000"/>
        </w:rPr>
        <w:t>–</w:t>
      </w:r>
      <w:r w:rsidRPr="00E45546">
        <w:rPr>
          <w:color w:val="FF0000"/>
        </w:rPr>
        <w:t xml:space="preserve"> Örnektir</w:t>
      </w:r>
    </w:p>
    <w:p w:rsidR="001F343C" w:rsidRDefault="001F343C" w:rsidP="001F343C">
      <w:pPr>
        <w:rPr>
          <w:color w:val="FF0000"/>
        </w:rPr>
      </w:pPr>
    </w:p>
    <w:p w:rsidR="001F343C" w:rsidRDefault="001F343C" w:rsidP="001F343C">
      <w:pPr>
        <w:rPr>
          <w:color w:val="FF0000"/>
        </w:rPr>
      </w:pPr>
    </w:p>
    <w:p w:rsidR="001F343C" w:rsidRDefault="001F343C" w:rsidP="001F343C">
      <w:pPr>
        <w:rPr>
          <w:color w:val="FF0000"/>
        </w:rPr>
      </w:pPr>
    </w:p>
    <w:p w:rsidR="001F343C" w:rsidRDefault="001F343C" w:rsidP="001F343C">
      <w:pPr>
        <w:rPr>
          <w:color w:val="FF0000"/>
        </w:rPr>
      </w:pPr>
    </w:p>
    <w:p w:rsidR="001F343C" w:rsidRDefault="001F343C" w:rsidP="001F343C">
      <w:pPr>
        <w:rPr>
          <w:color w:val="FF0000"/>
        </w:rPr>
      </w:pPr>
    </w:p>
    <w:p w:rsidR="001F343C" w:rsidRDefault="001F343C" w:rsidP="001F343C">
      <w:pPr>
        <w:rPr>
          <w:color w:val="FF0000"/>
        </w:rPr>
      </w:pPr>
    </w:p>
    <w:p w:rsidR="001F343C" w:rsidRDefault="001F343C" w:rsidP="001F343C">
      <w:pPr>
        <w:rPr>
          <w:color w:val="FF0000"/>
        </w:rPr>
      </w:pPr>
    </w:p>
    <w:p w:rsidR="001F343C" w:rsidRDefault="001F343C" w:rsidP="001F343C">
      <w:pPr>
        <w:rPr>
          <w:color w:val="FF0000"/>
        </w:rPr>
      </w:pPr>
    </w:p>
    <w:p w:rsidR="001F343C" w:rsidRDefault="001F343C" w:rsidP="001F343C">
      <w:pPr>
        <w:rPr>
          <w:color w:val="FF0000"/>
        </w:rPr>
      </w:pPr>
    </w:p>
    <w:p w:rsidR="001F343C" w:rsidRDefault="001F343C" w:rsidP="001F343C">
      <w:pPr>
        <w:rPr>
          <w:color w:val="FF0000"/>
        </w:rPr>
      </w:pPr>
    </w:p>
    <w:p w:rsidR="001F343C" w:rsidRDefault="001F343C" w:rsidP="001F343C">
      <w:pPr>
        <w:rPr>
          <w:color w:val="FF0000"/>
        </w:rPr>
      </w:pPr>
    </w:p>
    <w:p w:rsidR="001F343C" w:rsidRDefault="001F343C" w:rsidP="001F343C">
      <w:pPr>
        <w:rPr>
          <w:color w:val="FF0000"/>
        </w:rPr>
      </w:pPr>
    </w:p>
    <w:p w:rsidR="001F343C" w:rsidRDefault="001F343C" w:rsidP="001F343C">
      <w:pPr>
        <w:rPr>
          <w:color w:val="FF0000"/>
        </w:rPr>
      </w:pPr>
    </w:p>
    <w:p w:rsidR="001F343C" w:rsidRDefault="001F343C" w:rsidP="001F343C">
      <w:pPr>
        <w:rPr>
          <w:color w:val="FF0000"/>
        </w:rPr>
      </w:pPr>
    </w:p>
    <w:p w:rsidR="001F343C" w:rsidRDefault="001F343C" w:rsidP="001F343C">
      <w:pPr>
        <w:rPr>
          <w:color w:val="FF0000"/>
        </w:rPr>
      </w:pPr>
    </w:p>
    <w:p w:rsidR="001F343C" w:rsidRDefault="001F343C" w:rsidP="001F343C">
      <w:pPr>
        <w:rPr>
          <w:color w:val="FF0000"/>
        </w:rPr>
      </w:pPr>
    </w:p>
    <w:p w:rsidR="001F343C" w:rsidRDefault="001F343C" w:rsidP="001F343C">
      <w:pPr>
        <w:rPr>
          <w:color w:val="FF0000"/>
        </w:rPr>
      </w:pPr>
    </w:p>
    <w:p w:rsidR="001F343C" w:rsidRDefault="001F343C" w:rsidP="001F343C">
      <w:pPr>
        <w:rPr>
          <w:color w:val="FF0000"/>
        </w:rPr>
      </w:pPr>
    </w:p>
    <w:p w:rsidR="001F343C" w:rsidRDefault="001F343C" w:rsidP="001F343C">
      <w:pPr>
        <w:rPr>
          <w:color w:val="FF0000"/>
        </w:rPr>
      </w:pPr>
    </w:p>
    <w:p w:rsidR="001F343C" w:rsidRDefault="001F343C" w:rsidP="001F343C">
      <w:pPr>
        <w:rPr>
          <w:color w:val="FF0000"/>
        </w:rPr>
      </w:pPr>
    </w:p>
    <w:p w:rsidR="001F343C" w:rsidRDefault="001F343C" w:rsidP="001F343C">
      <w:pPr>
        <w:rPr>
          <w:color w:val="FF0000"/>
        </w:rPr>
      </w:pPr>
    </w:p>
    <w:p w:rsidR="001F343C" w:rsidRDefault="001F343C" w:rsidP="001F343C">
      <w:pPr>
        <w:rPr>
          <w:color w:val="FF0000"/>
        </w:rPr>
      </w:pPr>
    </w:p>
    <w:p w:rsidR="001F343C" w:rsidRDefault="001F343C" w:rsidP="001F343C">
      <w:pPr>
        <w:rPr>
          <w:color w:val="FF0000"/>
        </w:rPr>
      </w:pPr>
    </w:p>
    <w:p w:rsidR="001F343C" w:rsidRDefault="001F343C" w:rsidP="001F343C">
      <w:pPr>
        <w:rPr>
          <w:color w:val="FF0000"/>
        </w:rPr>
      </w:pPr>
    </w:p>
    <w:p w:rsidR="001F343C" w:rsidRDefault="001F343C" w:rsidP="001F343C">
      <w:pPr>
        <w:rPr>
          <w:color w:val="FF0000"/>
        </w:rPr>
      </w:pPr>
    </w:p>
    <w:p w:rsidR="001F343C" w:rsidRDefault="001F343C" w:rsidP="001F343C">
      <w:pPr>
        <w:rPr>
          <w:color w:val="FF0000"/>
        </w:rPr>
      </w:pPr>
    </w:p>
    <w:p w:rsidR="001F343C" w:rsidRDefault="001F343C" w:rsidP="001F343C">
      <w:pPr>
        <w:rPr>
          <w:color w:val="FF0000"/>
        </w:rPr>
      </w:pPr>
    </w:p>
    <w:p w:rsidR="001F343C" w:rsidRDefault="001F343C" w:rsidP="001F343C">
      <w:pPr>
        <w:rPr>
          <w:color w:val="FF0000"/>
        </w:rPr>
      </w:pPr>
    </w:p>
    <w:p w:rsidR="001F343C" w:rsidRDefault="001F343C" w:rsidP="001F343C">
      <w:pPr>
        <w:rPr>
          <w:color w:val="FF0000"/>
        </w:rPr>
      </w:pPr>
    </w:p>
    <w:p w:rsidR="001F343C" w:rsidRDefault="001F343C" w:rsidP="001F343C"/>
    <w:p w:rsidR="001F343C" w:rsidRDefault="001F343C" w:rsidP="001F343C">
      <w:pPr>
        <w:pStyle w:val="GiriBalklar"/>
        <w:tabs>
          <w:tab w:val="clear" w:pos="3615"/>
        </w:tabs>
      </w:pPr>
      <w:bookmarkStart w:id="12" w:name="_Toc487809994"/>
      <w:bookmarkStart w:id="13" w:name="_Toc12365587"/>
      <w:r w:rsidRPr="006A195C">
        <w:t>TABLOLAR LİSTESİ</w:t>
      </w:r>
      <w:bookmarkEnd w:id="12"/>
      <w:bookmarkEnd w:id="13"/>
    </w:p>
    <w:p w:rsidR="001F343C" w:rsidRDefault="001F343C" w:rsidP="001F343C">
      <w:pPr>
        <w:pStyle w:val="ekillerTablosu"/>
        <w:tabs>
          <w:tab w:val="right" w:leader="dot" w:pos="8494"/>
        </w:tabs>
        <w:rPr>
          <w:noProof/>
        </w:rPr>
      </w:pPr>
      <w:r>
        <w:rPr>
          <w:b/>
          <w:bCs/>
        </w:rPr>
        <w:fldChar w:fldCharType="begin"/>
      </w:r>
      <w:r>
        <w:rPr>
          <w:b/>
          <w:bCs/>
        </w:rPr>
        <w:instrText xml:space="preserve"> TOC \h \z \c "Tablo" </w:instrText>
      </w:r>
      <w:r>
        <w:rPr>
          <w:b/>
          <w:bCs/>
        </w:rPr>
        <w:fldChar w:fldCharType="separate"/>
      </w:r>
      <w:hyperlink w:anchor="_Toc466628672" w:history="1">
        <w:r w:rsidRPr="00BD7549">
          <w:rPr>
            <w:rStyle w:val="Kpr"/>
            <w:noProof/>
          </w:rPr>
          <w:t>Tablo 1</w:t>
        </w:r>
        <w:r>
          <w:rPr>
            <w:rStyle w:val="Kpr"/>
            <w:noProof/>
          </w:rPr>
          <w:t>.  Tablo adı verilmelidir. Referans yazılmamalıdır !</w:t>
        </w:r>
        <w:r>
          <w:rPr>
            <w:noProof/>
            <w:webHidden/>
          </w:rPr>
          <w:tab/>
        </w:r>
      </w:hyperlink>
      <w:r>
        <w:rPr>
          <w:noProof/>
        </w:rPr>
        <w:t>4</w:t>
      </w:r>
    </w:p>
    <w:p w:rsidR="001F343C" w:rsidRDefault="001F343C" w:rsidP="001F343C">
      <w:pPr>
        <w:pStyle w:val="GiriBalklar"/>
        <w:tabs>
          <w:tab w:val="clear" w:pos="3615"/>
        </w:tabs>
      </w:pPr>
      <w:bookmarkStart w:id="14" w:name="_Toc487809995"/>
    </w:p>
    <w:p w:rsidR="001F343C" w:rsidRDefault="001F343C" w:rsidP="001F343C">
      <w:pPr>
        <w:pStyle w:val="GiriBalklar"/>
        <w:tabs>
          <w:tab w:val="clear" w:pos="3615"/>
        </w:tabs>
      </w:pPr>
    </w:p>
    <w:p w:rsidR="001F343C" w:rsidRDefault="001F343C" w:rsidP="001F343C">
      <w:pPr>
        <w:pStyle w:val="GiriBalklar"/>
        <w:tabs>
          <w:tab w:val="clear" w:pos="3615"/>
        </w:tabs>
      </w:pPr>
    </w:p>
    <w:p w:rsidR="001F343C" w:rsidRDefault="001F343C" w:rsidP="001F343C">
      <w:pPr>
        <w:pStyle w:val="GiriBalklar"/>
        <w:tabs>
          <w:tab w:val="clear" w:pos="3615"/>
        </w:tabs>
      </w:pPr>
    </w:p>
    <w:p w:rsidR="001F343C" w:rsidRDefault="001F343C" w:rsidP="001F343C">
      <w:pPr>
        <w:pStyle w:val="GiriBalklar"/>
        <w:tabs>
          <w:tab w:val="clear" w:pos="3615"/>
        </w:tabs>
      </w:pPr>
    </w:p>
    <w:p w:rsidR="001F343C" w:rsidRDefault="001F343C" w:rsidP="001F343C">
      <w:pPr>
        <w:pStyle w:val="GiriBalklar"/>
        <w:tabs>
          <w:tab w:val="clear" w:pos="3615"/>
        </w:tabs>
      </w:pPr>
    </w:p>
    <w:p w:rsidR="001F343C" w:rsidRDefault="001F343C" w:rsidP="001F343C">
      <w:pPr>
        <w:pStyle w:val="GiriBalklar"/>
        <w:tabs>
          <w:tab w:val="clear" w:pos="3615"/>
        </w:tabs>
      </w:pPr>
    </w:p>
    <w:p w:rsidR="001F343C" w:rsidRDefault="001F343C" w:rsidP="001F343C">
      <w:pPr>
        <w:pStyle w:val="GiriBalklar"/>
        <w:tabs>
          <w:tab w:val="clear" w:pos="3615"/>
        </w:tabs>
      </w:pPr>
    </w:p>
    <w:p w:rsidR="001F343C" w:rsidRDefault="001F343C" w:rsidP="001F343C">
      <w:pPr>
        <w:pStyle w:val="GiriBalklar"/>
        <w:tabs>
          <w:tab w:val="clear" w:pos="3615"/>
        </w:tabs>
      </w:pPr>
    </w:p>
    <w:p w:rsidR="001F343C" w:rsidRDefault="001F343C" w:rsidP="001F343C">
      <w:pPr>
        <w:pStyle w:val="GiriBalklar"/>
        <w:tabs>
          <w:tab w:val="clear" w:pos="3615"/>
        </w:tabs>
      </w:pPr>
    </w:p>
    <w:p w:rsidR="001F343C" w:rsidRDefault="001F343C" w:rsidP="001F343C">
      <w:pPr>
        <w:pStyle w:val="GiriBalklar"/>
        <w:tabs>
          <w:tab w:val="clear" w:pos="3615"/>
        </w:tabs>
      </w:pPr>
    </w:p>
    <w:p w:rsidR="001F343C" w:rsidRDefault="001F343C" w:rsidP="001F343C">
      <w:pPr>
        <w:pStyle w:val="GiriBalklar"/>
        <w:tabs>
          <w:tab w:val="clear" w:pos="3615"/>
        </w:tabs>
      </w:pPr>
    </w:p>
    <w:p w:rsidR="001F343C" w:rsidRDefault="001F343C" w:rsidP="001F343C">
      <w:pPr>
        <w:pStyle w:val="GiriBalklar"/>
        <w:tabs>
          <w:tab w:val="clear" w:pos="3615"/>
        </w:tabs>
      </w:pPr>
      <w:bookmarkStart w:id="15" w:name="_Toc12365588"/>
      <w:r>
        <w:t>ŞEKİLLER</w:t>
      </w:r>
      <w:r w:rsidRPr="006A195C">
        <w:t xml:space="preserve"> LİSTESİ</w:t>
      </w:r>
      <w:bookmarkEnd w:id="14"/>
      <w:bookmarkEnd w:id="15"/>
    </w:p>
    <w:p w:rsidR="001F343C" w:rsidRDefault="001F343C" w:rsidP="001F343C">
      <w:pPr>
        <w:pStyle w:val="ekillerTablosu"/>
        <w:tabs>
          <w:tab w:val="right" w:leader="dot" w:pos="8494"/>
        </w:tabs>
        <w:rPr>
          <w:rFonts w:asciiTheme="minorHAnsi" w:eastAsiaTheme="minorEastAsia" w:hAnsiTheme="minorHAnsi" w:cstheme="minorBidi"/>
          <w:noProof/>
          <w:sz w:val="22"/>
          <w:lang w:eastAsia="tr-TR"/>
        </w:rPr>
      </w:pPr>
      <w:r>
        <w:fldChar w:fldCharType="begin"/>
      </w:r>
      <w:r>
        <w:instrText xml:space="preserve"> TOC \h \z \c "Şekil" </w:instrText>
      </w:r>
      <w:r>
        <w:fldChar w:fldCharType="separate"/>
      </w:r>
      <w:hyperlink w:anchor="_Toc466629176" w:history="1">
        <w:r w:rsidRPr="00DB6D7B">
          <w:rPr>
            <w:rStyle w:val="Kpr"/>
            <w:noProof/>
          </w:rPr>
          <w:t xml:space="preserve">Şekil 1. </w:t>
        </w:r>
        <w:r>
          <w:rPr>
            <w:rStyle w:val="Kpr"/>
            <w:noProof/>
          </w:rPr>
          <w:t>Örnek bir şekil Referans verilmemelidir !</w:t>
        </w:r>
        <w:r>
          <w:rPr>
            <w:noProof/>
            <w:webHidden/>
          </w:rPr>
          <w:tab/>
        </w:r>
      </w:hyperlink>
      <w:r>
        <w:rPr>
          <w:noProof/>
        </w:rPr>
        <w:t>3</w:t>
      </w:r>
    </w:p>
    <w:p w:rsidR="001F343C" w:rsidRPr="001F343C" w:rsidRDefault="001F343C" w:rsidP="001F343C">
      <w:pPr>
        <w:rPr>
          <w:rFonts w:eastAsiaTheme="minorEastAsia"/>
        </w:rPr>
      </w:pPr>
      <w:r>
        <w:fldChar w:fldCharType="end"/>
      </w:r>
    </w:p>
    <w:p w:rsidR="001F343C" w:rsidRDefault="001F343C" w:rsidP="001F343C">
      <w:pPr>
        <w:spacing w:line="480" w:lineRule="auto"/>
        <w:ind w:firstLine="0"/>
        <w:jc w:val="center"/>
        <w:rPr>
          <w:b/>
          <w:bCs/>
        </w:rPr>
      </w:pPr>
      <w:r>
        <w:rPr>
          <w:b/>
          <w:bCs/>
        </w:rPr>
        <w:fldChar w:fldCharType="end"/>
      </w:r>
    </w:p>
    <w:p w:rsidR="001F343C" w:rsidRDefault="001F343C" w:rsidP="001F343C">
      <w:pPr>
        <w:spacing w:line="480" w:lineRule="auto"/>
        <w:ind w:firstLine="0"/>
        <w:jc w:val="center"/>
        <w:rPr>
          <w:b/>
          <w:bCs/>
        </w:rPr>
      </w:pPr>
    </w:p>
    <w:p w:rsidR="001F343C" w:rsidRDefault="001F343C" w:rsidP="001F343C">
      <w:pPr>
        <w:spacing w:line="480" w:lineRule="auto"/>
        <w:ind w:firstLine="0"/>
        <w:jc w:val="center"/>
        <w:rPr>
          <w:b/>
          <w:bCs/>
        </w:rPr>
      </w:pPr>
    </w:p>
    <w:p w:rsidR="001F343C" w:rsidRDefault="001F343C" w:rsidP="001F343C">
      <w:pPr>
        <w:spacing w:line="480" w:lineRule="auto"/>
        <w:ind w:firstLine="0"/>
        <w:jc w:val="center"/>
        <w:rPr>
          <w:b/>
          <w:bCs/>
        </w:rPr>
      </w:pPr>
    </w:p>
    <w:p w:rsidR="001F343C" w:rsidRDefault="001F343C" w:rsidP="001F343C">
      <w:pPr>
        <w:spacing w:line="480" w:lineRule="auto"/>
        <w:ind w:firstLine="0"/>
        <w:jc w:val="center"/>
        <w:rPr>
          <w:b/>
          <w:bCs/>
        </w:rPr>
      </w:pPr>
    </w:p>
    <w:p w:rsidR="001F343C" w:rsidRDefault="001F343C" w:rsidP="001F343C">
      <w:pPr>
        <w:spacing w:line="480" w:lineRule="auto"/>
        <w:ind w:firstLine="0"/>
        <w:jc w:val="center"/>
        <w:rPr>
          <w:b/>
          <w:bCs/>
        </w:rPr>
      </w:pPr>
    </w:p>
    <w:p w:rsidR="001F343C" w:rsidRDefault="001F343C" w:rsidP="001F343C">
      <w:pPr>
        <w:spacing w:line="480" w:lineRule="auto"/>
        <w:ind w:firstLine="0"/>
        <w:jc w:val="center"/>
        <w:rPr>
          <w:b/>
          <w:bCs/>
        </w:rPr>
      </w:pPr>
    </w:p>
    <w:p w:rsidR="001F343C" w:rsidRDefault="001F343C" w:rsidP="001F343C">
      <w:pPr>
        <w:spacing w:line="480" w:lineRule="auto"/>
        <w:ind w:firstLine="0"/>
        <w:jc w:val="center"/>
        <w:rPr>
          <w:b/>
          <w:bCs/>
        </w:rPr>
      </w:pPr>
    </w:p>
    <w:p w:rsidR="001F343C" w:rsidRDefault="001F343C" w:rsidP="001F343C">
      <w:pPr>
        <w:spacing w:line="480" w:lineRule="auto"/>
        <w:ind w:firstLine="0"/>
        <w:jc w:val="center"/>
        <w:rPr>
          <w:b/>
          <w:bCs/>
        </w:rPr>
      </w:pPr>
    </w:p>
    <w:p w:rsidR="001F343C" w:rsidRDefault="001F343C" w:rsidP="001F343C">
      <w:pPr>
        <w:spacing w:line="480" w:lineRule="auto"/>
        <w:ind w:firstLine="0"/>
        <w:jc w:val="center"/>
        <w:rPr>
          <w:b/>
          <w:bCs/>
        </w:rPr>
      </w:pPr>
    </w:p>
    <w:p w:rsidR="001F343C" w:rsidRDefault="001F343C" w:rsidP="001F343C">
      <w:pPr>
        <w:spacing w:line="480" w:lineRule="auto"/>
        <w:ind w:firstLine="0"/>
        <w:jc w:val="center"/>
        <w:rPr>
          <w:b/>
          <w:bCs/>
        </w:rPr>
      </w:pPr>
    </w:p>
    <w:p w:rsidR="001F343C" w:rsidRDefault="001F343C" w:rsidP="001F343C">
      <w:pPr>
        <w:spacing w:line="480" w:lineRule="auto"/>
        <w:ind w:firstLine="0"/>
        <w:jc w:val="center"/>
        <w:rPr>
          <w:b/>
          <w:bCs/>
        </w:rPr>
      </w:pPr>
    </w:p>
    <w:p w:rsidR="001F343C" w:rsidRDefault="001F343C" w:rsidP="001F343C">
      <w:pPr>
        <w:spacing w:line="480" w:lineRule="auto"/>
        <w:ind w:firstLine="0"/>
        <w:jc w:val="center"/>
        <w:rPr>
          <w:b/>
          <w:bCs/>
        </w:rPr>
      </w:pPr>
    </w:p>
    <w:p w:rsidR="001F343C" w:rsidRDefault="001F343C" w:rsidP="001F343C">
      <w:pPr>
        <w:spacing w:line="480" w:lineRule="auto"/>
        <w:ind w:firstLine="0"/>
        <w:jc w:val="center"/>
        <w:rPr>
          <w:b/>
          <w:bCs/>
        </w:rPr>
      </w:pPr>
    </w:p>
    <w:p w:rsidR="001F343C" w:rsidRDefault="001F343C" w:rsidP="001F343C">
      <w:pPr>
        <w:spacing w:line="480" w:lineRule="auto"/>
        <w:ind w:firstLine="0"/>
        <w:jc w:val="center"/>
        <w:rPr>
          <w:b/>
          <w:bCs/>
        </w:rPr>
      </w:pPr>
    </w:p>
    <w:p w:rsidR="001F343C" w:rsidRDefault="001F343C" w:rsidP="001F343C">
      <w:pPr>
        <w:spacing w:line="480" w:lineRule="auto"/>
        <w:ind w:firstLine="0"/>
        <w:jc w:val="center"/>
        <w:rPr>
          <w:b/>
          <w:bCs/>
        </w:rPr>
      </w:pPr>
    </w:p>
    <w:p w:rsidR="001F343C" w:rsidRDefault="001F343C" w:rsidP="001F343C">
      <w:pPr>
        <w:spacing w:line="480" w:lineRule="auto"/>
        <w:ind w:firstLine="0"/>
        <w:jc w:val="center"/>
        <w:rPr>
          <w:b/>
          <w:bCs/>
        </w:rPr>
      </w:pPr>
    </w:p>
    <w:p w:rsidR="001F343C" w:rsidRDefault="001F343C" w:rsidP="001F343C">
      <w:pPr>
        <w:spacing w:line="480" w:lineRule="auto"/>
        <w:ind w:firstLine="0"/>
        <w:jc w:val="center"/>
        <w:rPr>
          <w:b/>
          <w:bCs/>
        </w:rPr>
      </w:pPr>
    </w:p>
    <w:p w:rsidR="001F343C" w:rsidRDefault="001F343C" w:rsidP="001F343C">
      <w:pPr>
        <w:spacing w:line="480" w:lineRule="auto"/>
        <w:ind w:firstLine="0"/>
        <w:jc w:val="center"/>
        <w:rPr>
          <w:b/>
          <w:bCs/>
        </w:rPr>
      </w:pPr>
    </w:p>
    <w:p w:rsidR="00E709EA" w:rsidRDefault="00E709EA" w:rsidP="001F343C">
      <w:pPr>
        <w:spacing w:line="480" w:lineRule="auto"/>
        <w:ind w:firstLine="0"/>
        <w:jc w:val="center"/>
        <w:rPr>
          <w:b/>
          <w:bCs/>
        </w:rPr>
        <w:sectPr w:rsidR="00E709EA" w:rsidSect="00E255AC">
          <w:pgSz w:w="11906" w:h="16838"/>
          <w:pgMar w:top="1985" w:right="1134" w:bottom="1134" w:left="2268" w:header="709" w:footer="709" w:gutter="0"/>
          <w:pgNumType w:fmt="lowerRoman"/>
          <w:cols w:space="720"/>
          <w:docGrid w:linePitch="360"/>
        </w:sectPr>
      </w:pPr>
    </w:p>
    <w:p w:rsidR="001F343C" w:rsidRDefault="001F343C" w:rsidP="001F343C">
      <w:pPr>
        <w:spacing w:line="480" w:lineRule="auto"/>
        <w:ind w:firstLine="0"/>
        <w:jc w:val="center"/>
        <w:rPr>
          <w:b/>
          <w:bCs/>
        </w:rPr>
      </w:pPr>
    </w:p>
    <w:p w:rsidR="001F343C" w:rsidRDefault="001F343C" w:rsidP="001F343C">
      <w:pPr>
        <w:spacing w:line="480" w:lineRule="auto"/>
        <w:ind w:firstLine="0"/>
        <w:jc w:val="center"/>
        <w:rPr>
          <w:b/>
          <w:bCs/>
        </w:rPr>
      </w:pPr>
    </w:p>
    <w:p w:rsidR="001F343C" w:rsidRDefault="001F343C" w:rsidP="001F343C">
      <w:pPr>
        <w:spacing w:line="480" w:lineRule="auto"/>
        <w:ind w:firstLine="0"/>
        <w:jc w:val="center"/>
        <w:rPr>
          <w:b/>
          <w:bCs/>
        </w:rPr>
      </w:pPr>
    </w:p>
    <w:p w:rsidR="001F343C" w:rsidRDefault="001F343C" w:rsidP="001F343C">
      <w:pPr>
        <w:spacing w:line="480" w:lineRule="auto"/>
        <w:ind w:firstLine="0"/>
        <w:jc w:val="center"/>
        <w:rPr>
          <w:b/>
          <w:sz w:val="28"/>
          <w:szCs w:val="28"/>
        </w:rPr>
      </w:pPr>
    </w:p>
    <w:p w:rsidR="001F343C" w:rsidRDefault="001F343C" w:rsidP="001F343C">
      <w:pPr>
        <w:spacing w:line="480" w:lineRule="auto"/>
        <w:ind w:firstLine="0"/>
        <w:jc w:val="center"/>
        <w:rPr>
          <w:b/>
          <w:sz w:val="28"/>
          <w:szCs w:val="28"/>
        </w:rPr>
      </w:pPr>
      <w:r w:rsidRPr="00ED66D9">
        <w:rPr>
          <w:b/>
          <w:sz w:val="28"/>
          <w:szCs w:val="28"/>
        </w:rPr>
        <w:t>GİRİŞ</w:t>
      </w:r>
    </w:p>
    <w:p w:rsidR="001F343C" w:rsidRDefault="001F343C" w:rsidP="001F343C">
      <w:pPr>
        <w:ind w:firstLine="0"/>
      </w:pPr>
      <w:r>
        <w:t xml:space="preserve">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w:t>
      </w:r>
    </w:p>
    <w:bookmarkEnd w:id="8"/>
    <w:p w:rsidR="00B9031E" w:rsidRDefault="00B9031E" w:rsidP="00B9031E"/>
    <w:p w:rsidR="00B9031E" w:rsidRDefault="00B9031E" w:rsidP="00B9031E"/>
    <w:p w:rsidR="00B9031E" w:rsidRDefault="00B9031E" w:rsidP="00B9031E"/>
    <w:p w:rsidR="00B9031E" w:rsidRDefault="00B9031E" w:rsidP="00B9031E"/>
    <w:p w:rsidR="00B9031E" w:rsidRDefault="00B9031E" w:rsidP="00B9031E"/>
    <w:p w:rsidR="00B9031E" w:rsidRDefault="00B9031E" w:rsidP="00B9031E"/>
    <w:p w:rsidR="00B9031E" w:rsidRDefault="00B9031E" w:rsidP="00B9031E"/>
    <w:p w:rsidR="00B9031E" w:rsidRDefault="00B9031E" w:rsidP="00B9031E"/>
    <w:p w:rsidR="00B9031E" w:rsidRDefault="00B9031E" w:rsidP="00B9031E"/>
    <w:p w:rsidR="00B9031E" w:rsidRDefault="00B9031E" w:rsidP="00B9031E"/>
    <w:p w:rsidR="00B9031E" w:rsidRDefault="00B9031E" w:rsidP="00B9031E"/>
    <w:p w:rsidR="00B9031E" w:rsidRDefault="00B9031E" w:rsidP="00B9031E"/>
    <w:p w:rsidR="00B9031E" w:rsidRDefault="00B9031E" w:rsidP="00B9031E"/>
    <w:p w:rsidR="00B9031E" w:rsidRDefault="00B9031E" w:rsidP="00B9031E"/>
    <w:p w:rsidR="00E709EA" w:rsidRDefault="00E709EA" w:rsidP="00B9031E">
      <w:pPr>
        <w:sectPr w:rsidR="00E709EA" w:rsidSect="00E709EA">
          <w:pgSz w:w="11906" w:h="16838"/>
          <w:pgMar w:top="1985" w:right="1134" w:bottom="1134" w:left="2268" w:header="709" w:footer="709" w:gutter="0"/>
          <w:pgNumType w:start="1"/>
          <w:cols w:space="720"/>
          <w:titlePg/>
          <w:docGrid w:linePitch="360"/>
        </w:sectPr>
      </w:pPr>
    </w:p>
    <w:p w:rsidR="00B9031E" w:rsidRDefault="00B9031E" w:rsidP="00B9031E"/>
    <w:p w:rsidR="0007527B" w:rsidRDefault="0007527B" w:rsidP="00B9031E"/>
    <w:p w:rsidR="0007527B" w:rsidRDefault="0007527B" w:rsidP="00B9031E"/>
    <w:p w:rsidR="00BC30CD" w:rsidRDefault="00BC30CD" w:rsidP="00B9031E"/>
    <w:p w:rsidR="001F343C" w:rsidRPr="00ED66D9" w:rsidRDefault="001F343C" w:rsidP="00B60F63">
      <w:pPr>
        <w:pStyle w:val="Balk1"/>
      </w:pPr>
      <w:bookmarkStart w:id="16" w:name="_Toc12365589"/>
      <w:r w:rsidRPr="00ED66D9">
        <w:t>1.  BÖLÜM</w:t>
      </w:r>
      <w:bookmarkEnd w:id="16"/>
      <w:r w:rsidRPr="00ED66D9">
        <w:t xml:space="preserve"> </w:t>
      </w:r>
    </w:p>
    <w:p w:rsidR="001F343C" w:rsidRPr="003063DF" w:rsidRDefault="001F343C" w:rsidP="00B60F63">
      <w:pPr>
        <w:pStyle w:val="Balk1"/>
      </w:pPr>
      <w:bookmarkStart w:id="17" w:name="_Toc12365590"/>
      <w:r w:rsidRPr="003063DF">
        <w:rPr>
          <w:color w:val="000000"/>
        </w:rPr>
        <w:t>GENEL BİLGİLER ve LİTERATÜR ÇALIŞMASI</w:t>
      </w:r>
      <w:bookmarkEnd w:id="17"/>
    </w:p>
    <w:p w:rsidR="001F343C" w:rsidRPr="001836E1" w:rsidRDefault="001F343C" w:rsidP="0007527B">
      <w:pPr>
        <w:pStyle w:val="Balk2"/>
        <w:spacing w:line="360" w:lineRule="auto"/>
      </w:pPr>
      <w:bookmarkStart w:id="18" w:name="_Toc12365591"/>
      <w:r>
        <w:t xml:space="preserve">1.1. </w:t>
      </w:r>
      <w:r w:rsidRPr="001836E1">
        <w:t>Problem Durumu</w:t>
      </w:r>
      <w:bookmarkEnd w:id="18"/>
    </w:p>
    <w:p w:rsidR="00007D5E" w:rsidRDefault="00007D5E" w:rsidP="001F343C">
      <w:pPr>
        <w:spacing w:after="1200" w:line="240" w:lineRule="auto"/>
        <w:jc w:val="center"/>
        <w:rPr>
          <w:b/>
          <w:sz w:val="32"/>
          <w:szCs w:val="32"/>
        </w:rPr>
      </w:pPr>
    </w:p>
    <w:p w:rsidR="00007D5E" w:rsidRDefault="00007D5E" w:rsidP="001F343C">
      <w:pPr>
        <w:spacing w:after="1200" w:line="240" w:lineRule="auto"/>
        <w:jc w:val="center"/>
        <w:rPr>
          <w:b/>
          <w:sz w:val="32"/>
          <w:szCs w:val="32"/>
        </w:rPr>
      </w:pPr>
    </w:p>
    <w:p w:rsidR="00E709EA" w:rsidRDefault="00E709EA" w:rsidP="001F343C">
      <w:pPr>
        <w:spacing w:after="1200" w:line="240" w:lineRule="auto"/>
        <w:jc w:val="center"/>
        <w:rPr>
          <w:b/>
          <w:sz w:val="32"/>
          <w:szCs w:val="32"/>
        </w:rPr>
      </w:pPr>
    </w:p>
    <w:p w:rsidR="00E709EA" w:rsidRDefault="00E709EA" w:rsidP="001F343C">
      <w:pPr>
        <w:spacing w:after="1200" w:line="240" w:lineRule="auto"/>
        <w:jc w:val="center"/>
        <w:rPr>
          <w:b/>
          <w:sz w:val="32"/>
          <w:szCs w:val="32"/>
        </w:rPr>
      </w:pPr>
    </w:p>
    <w:p w:rsidR="00E709EA" w:rsidRDefault="00E709EA" w:rsidP="001F343C">
      <w:pPr>
        <w:spacing w:after="1200" w:line="240" w:lineRule="auto"/>
        <w:jc w:val="center"/>
        <w:rPr>
          <w:b/>
          <w:sz w:val="32"/>
          <w:szCs w:val="32"/>
        </w:rPr>
      </w:pPr>
    </w:p>
    <w:p w:rsidR="00E709EA" w:rsidRDefault="00E709EA" w:rsidP="001F343C">
      <w:pPr>
        <w:spacing w:after="1200" w:line="240" w:lineRule="auto"/>
        <w:jc w:val="center"/>
        <w:rPr>
          <w:b/>
          <w:sz w:val="32"/>
          <w:szCs w:val="32"/>
        </w:rPr>
      </w:pPr>
    </w:p>
    <w:p w:rsidR="00E709EA" w:rsidRDefault="00E709EA" w:rsidP="001F343C">
      <w:pPr>
        <w:spacing w:after="1200" w:line="240" w:lineRule="auto"/>
        <w:jc w:val="center"/>
        <w:rPr>
          <w:b/>
          <w:sz w:val="32"/>
          <w:szCs w:val="32"/>
        </w:rPr>
      </w:pPr>
    </w:p>
    <w:p w:rsidR="00E709EA" w:rsidRDefault="00E709EA" w:rsidP="001F343C">
      <w:pPr>
        <w:spacing w:after="1200" w:line="240" w:lineRule="auto"/>
        <w:jc w:val="center"/>
        <w:rPr>
          <w:b/>
          <w:sz w:val="32"/>
          <w:szCs w:val="32"/>
        </w:rPr>
        <w:sectPr w:rsidR="00E709EA" w:rsidSect="007A2FE6">
          <w:pgSz w:w="11906" w:h="16838"/>
          <w:pgMar w:top="1985" w:right="1134" w:bottom="1134" w:left="2268" w:header="709" w:footer="709" w:gutter="0"/>
          <w:cols w:space="720"/>
          <w:titlePg/>
          <w:docGrid w:linePitch="360"/>
        </w:sectPr>
      </w:pPr>
    </w:p>
    <w:p w:rsidR="00007D5E" w:rsidRDefault="00007D5E" w:rsidP="001F343C">
      <w:pPr>
        <w:spacing w:after="1200" w:line="240" w:lineRule="auto"/>
        <w:jc w:val="center"/>
        <w:rPr>
          <w:b/>
          <w:sz w:val="32"/>
          <w:szCs w:val="32"/>
        </w:rPr>
      </w:pPr>
    </w:p>
    <w:p w:rsidR="001F343C" w:rsidRPr="00ED66D9" w:rsidRDefault="001F343C" w:rsidP="00B60F63">
      <w:pPr>
        <w:pStyle w:val="Balk1"/>
      </w:pPr>
      <w:bookmarkStart w:id="19" w:name="_Toc12365592"/>
      <w:r w:rsidRPr="00ED66D9">
        <w:t>2.  BÖLÜM</w:t>
      </w:r>
      <w:bookmarkEnd w:id="19"/>
      <w:r w:rsidRPr="00ED66D9">
        <w:t xml:space="preserve"> </w:t>
      </w:r>
    </w:p>
    <w:p w:rsidR="001F343C" w:rsidRPr="003063DF" w:rsidRDefault="001F343C" w:rsidP="00B60F63">
      <w:pPr>
        <w:pStyle w:val="Balk1"/>
      </w:pPr>
      <w:bookmarkStart w:id="20" w:name="_Toc12365593"/>
      <w:r w:rsidRPr="003063DF">
        <w:t>YÖNTEM VE MATERYAL</w:t>
      </w:r>
      <w:bookmarkEnd w:id="20"/>
    </w:p>
    <w:p w:rsidR="001F343C" w:rsidRPr="006A195C" w:rsidRDefault="001F343C" w:rsidP="001F343C">
      <w:pPr>
        <w:pStyle w:val="Balk2"/>
      </w:pPr>
      <w:bookmarkStart w:id="21" w:name="_Toc487810003"/>
      <w:bookmarkStart w:id="22" w:name="_Toc12365594"/>
      <w:r>
        <w:t xml:space="preserve">2.1. </w:t>
      </w:r>
      <w:bookmarkEnd w:id="21"/>
      <w:r>
        <w:t>Yöntem</w:t>
      </w:r>
      <w:bookmarkEnd w:id="22"/>
    </w:p>
    <w:p w:rsidR="001F343C" w:rsidRPr="006A195C" w:rsidRDefault="001F343C" w:rsidP="001F343C">
      <w:pPr>
        <w:pStyle w:val="Balk2"/>
      </w:pPr>
      <w:bookmarkStart w:id="23" w:name="_Toc487810005"/>
      <w:bookmarkStart w:id="24" w:name="_Toc12365595"/>
      <w:r>
        <w:t xml:space="preserve">2.2. </w:t>
      </w:r>
      <w:bookmarkEnd w:id="23"/>
      <w:r>
        <w:t>Materyal</w:t>
      </w:r>
      <w:bookmarkEnd w:id="24"/>
    </w:p>
    <w:p w:rsidR="001F343C" w:rsidRDefault="00007D5E" w:rsidP="001F343C">
      <w:pPr>
        <w:keepNext/>
        <w:tabs>
          <w:tab w:val="left" w:pos="284"/>
          <w:tab w:val="left" w:pos="462"/>
          <w:tab w:val="left" w:pos="2865"/>
        </w:tabs>
        <w:spacing w:line="240" w:lineRule="auto"/>
        <w:jc w:val="center"/>
        <w:rPr>
          <w:noProof/>
          <w:lang w:eastAsia="tr-TR"/>
        </w:rPr>
      </w:pPr>
      <w:r>
        <w:rPr>
          <w:noProof/>
          <w:lang w:eastAsia="tr-TR"/>
        </w:rPr>
        <mc:AlternateContent>
          <mc:Choice Requires="wps">
            <w:drawing>
              <wp:anchor distT="0" distB="0" distL="114300" distR="114300" simplePos="0" relativeHeight="251662336" behindDoc="0" locked="0" layoutInCell="1" allowOverlap="1" wp14:anchorId="04110C3E" wp14:editId="1D0F56EE">
                <wp:simplePos x="0" y="0"/>
                <wp:positionH relativeFrom="column">
                  <wp:posOffset>1785620</wp:posOffset>
                </wp:positionH>
                <wp:positionV relativeFrom="paragraph">
                  <wp:posOffset>140970</wp:posOffset>
                </wp:positionV>
                <wp:extent cx="1911350" cy="1790700"/>
                <wp:effectExtent l="0" t="0" r="12700" b="19050"/>
                <wp:wrapNone/>
                <wp:docPr id="3" name="Dolu Çerçeve 3"/>
                <wp:cNvGraphicFramePr/>
                <a:graphic xmlns:a="http://schemas.openxmlformats.org/drawingml/2006/main">
                  <a:graphicData uri="http://schemas.microsoft.com/office/word/2010/wordprocessingShape">
                    <wps:wsp>
                      <wps:cNvSpPr/>
                      <wps:spPr>
                        <a:xfrm>
                          <a:off x="0" y="0"/>
                          <a:ext cx="1911350" cy="1790700"/>
                        </a:xfrm>
                        <a:prstGeom prst="bevel">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Dolu Çerçeve 3" o:spid="_x0000_s1026" type="#_x0000_t84" style="position:absolute;margin-left:140.6pt;margin-top:11.1pt;width:150.5pt;height:141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" fillcolor="#4f81bd [3204]" strokecolor="#243f60 [1604]" strokeweight="2pt"/>
            </w:pict>
          </mc:Fallback>
        </mc:AlternateContent>
      </w:r>
    </w:p>
    <w:p w:rsidR="001F343C" w:rsidRDefault="001F343C" w:rsidP="001F343C">
      <w:pPr>
        <w:keepNext/>
        <w:tabs>
          <w:tab w:val="left" w:pos="284"/>
          <w:tab w:val="left" w:pos="462"/>
          <w:tab w:val="left" w:pos="2865"/>
        </w:tabs>
        <w:spacing w:line="240" w:lineRule="auto"/>
        <w:jc w:val="center"/>
        <w:rPr>
          <w:noProof/>
          <w:lang w:eastAsia="tr-TR"/>
        </w:rPr>
      </w:pPr>
    </w:p>
    <w:p w:rsidR="001F343C" w:rsidRDefault="001F343C" w:rsidP="001F343C">
      <w:pPr>
        <w:keepNext/>
        <w:tabs>
          <w:tab w:val="left" w:pos="284"/>
          <w:tab w:val="left" w:pos="462"/>
          <w:tab w:val="left" w:pos="2865"/>
        </w:tabs>
        <w:spacing w:line="240" w:lineRule="auto"/>
        <w:jc w:val="center"/>
        <w:rPr>
          <w:noProof/>
          <w:lang w:eastAsia="tr-TR"/>
        </w:rPr>
      </w:pPr>
    </w:p>
    <w:p w:rsidR="001F343C" w:rsidRDefault="001F343C" w:rsidP="001F343C">
      <w:pPr>
        <w:keepNext/>
        <w:tabs>
          <w:tab w:val="left" w:pos="284"/>
          <w:tab w:val="left" w:pos="462"/>
          <w:tab w:val="left" w:pos="2865"/>
        </w:tabs>
        <w:spacing w:line="240" w:lineRule="auto"/>
        <w:jc w:val="center"/>
        <w:rPr>
          <w:noProof/>
          <w:lang w:eastAsia="tr-TR"/>
        </w:rPr>
      </w:pPr>
    </w:p>
    <w:p w:rsidR="001F343C" w:rsidRDefault="001F343C" w:rsidP="001F343C">
      <w:pPr>
        <w:keepNext/>
        <w:tabs>
          <w:tab w:val="left" w:pos="284"/>
          <w:tab w:val="left" w:pos="462"/>
          <w:tab w:val="left" w:pos="2865"/>
        </w:tabs>
        <w:spacing w:line="240" w:lineRule="auto"/>
        <w:jc w:val="center"/>
        <w:rPr>
          <w:noProof/>
          <w:lang w:eastAsia="tr-TR"/>
        </w:rPr>
      </w:pPr>
    </w:p>
    <w:p w:rsidR="001F343C" w:rsidRDefault="001F343C" w:rsidP="001F343C">
      <w:pPr>
        <w:keepNext/>
        <w:tabs>
          <w:tab w:val="left" w:pos="284"/>
          <w:tab w:val="left" w:pos="462"/>
          <w:tab w:val="left" w:pos="2865"/>
        </w:tabs>
        <w:spacing w:line="240" w:lineRule="auto"/>
        <w:jc w:val="center"/>
      </w:pPr>
    </w:p>
    <w:p w:rsidR="00007D5E" w:rsidRDefault="00007D5E" w:rsidP="001F343C">
      <w:pPr>
        <w:pStyle w:val="ResimYazs"/>
        <w:jc w:val="center"/>
        <w:rPr>
          <w:i/>
        </w:rPr>
      </w:pPr>
      <w:bookmarkStart w:id="25" w:name="_Toc466629176"/>
    </w:p>
    <w:p w:rsidR="00007D5E" w:rsidRDefault="00007D5E" w:rsidP="001F343C">
      <w:pPr>
        <w:pStyle w:val="ResimYazs"/>
        <w:jc w:val="center"/>
        <w:rPr>
          <w:i/>
        </w:rPr>
      </w:pPr>
    </w:p>
    <w:p w:rsidR="00007D5E" w:rsidRDefault="00007D5E" w:rsidP="001F343C">
      <w:pPr>
        <w:pStyle w:val="ResimYazs"/>
        <w:jc w:val="center"/>
        <w:rPr>
          <w:i/>
        </w:rPr>
      </w:pPr>
    </w:p>
    <w:p w:rsidR="00007D5E" w:rsidRDefault="00007D5E" w:rsidP="001F343C">
      <w:pPr>
        <w:pStyle w:val="ResimYazs"/>
        <w:jc w:val="center"/>
        <w:rPr>
          <w:i/>
        </w:rPr>
      </w:pPr>
    </w:p>
    <w:p w:rsidR="001F343C" w:rsidRDefault="001F343C" w:rsidP="001F343C">
      <w:pPr>
        <w:pStyle w:val="ResimYazs"/>
        <w:jc w:val="center"/>
      </w:pPr>
      <w:r w:rsidRPr="00DB6D7B">
        <w:rPr>
          <w:i/>
        </w:rPr>
        <w:t xml:space="preserve">Şekil </w:t>
      </w:r>
      <w:r w:rsidRPr="00DB6D7B">
        <w:rPr>
          <w:i/>
        </w:rPr>
        <w:fldChar w:fldCharType="begin"/>
      </w:r>
      <w:r w:rsidRPr="00DB6D7B">
        <w:rPr>
          <w:i/>
        </w:rPr>
        <w:instrText xml:space="preserve"> SEQ Şekil \* ARABIC </w:instrText>
      </w:r>
      <w:r w:rsidRPr="00DB6D7B">
        <w:rPr>
          <w:i/>
        </w:rPr>
        <w:fldChar w:fldCharType="separate"/>
      </w:r>
      <w:r w:rsidR="00455631">
        <w:rPr>
          <w:i/>
          <w:noProof/>
        </w:rPr>
        <w:t>1</w:t>
      </w:r>
      <w:r w:rsidRPr="00DB6D7B">
        <w:rPr>
          <w:i/>
        </w:rPr>
        <w:fldChar w:fldCharType="end"/>
      </w:r>
      <w:r w:rsidRPr="00DB6D7B">
        <w:rPr>
          <w:i/>
        </w:rPr>
        <w:t>.</w:t>
      </w:r>
      <w:r>
        <w:t xml:space="preserve"> Örnek bir şekil </w:t>
      </w:r>
      <w:bookmarkEnd w:id="25"/>
    </w:p>
    <w:p w:rsidR="001F343C" w:rsidRDefault="001F343C" w:rsidP="001F343C">
      <w:pPr>
        <w:tabs>
          <w:tab w:val="left" w:pos="284"/>
          <w:tab w:val="left" w:pos="462"/>
          <w:tab w:val="left" w:pos="2865"/>
        </w:tabs>
        <w:spacing w:before="120" w:after="300"/>
        <w:jc w:val="center"/>
        <w:rPr>
          <w:b/>
          <w:bCs/>
          <w:lang w:eastAsia="tr-TR"/>
        </w:rPr>
      </w:pPr>
    </w:p>
    <w:p w:rsidR="007A2FE6" w:rsidRDefault="007A2FE6" w:rsidP="001F343C">
      <w:pPr>
        <w:tabs>
          <w:tab w:val="left" w:pos="284"/>
          <w:tab w:val="left" w:pos="462"/>
          <w:tab w:val="left" w:pos="2865"/>
        </w:tabs>
        <w:spacing w:before="120" w:after="300"/>
        <w:jc w:val="center"/>
        <w:rPr>
          <w:b/>
          <w:bCs/>
          <w:lang w:eastAsia="tr-TR"/>
        </w:rPr>
      </w:pPr>
    </w:p>
    <w:p w:rsidR="007A2FE6" w:rsidRDefault="007A2FE6" w:rsidP="001F343C">
      <w:pPr>
        <w:tabs>
          <w:tab w:val="left" w:pos="284"/>
          <w:tab w:val="left" w:pos="462"/>
          <w:tab w:val="left" w:pos="2865"/>
        </w:tabs>
        <w:spacing w:before="120" w:after="300"/>
        <w:jc w:val="center"/>
        <w:rPr>
          <w:b/>
          <w:bCs/>
          <w:lang w:eastAsia="tr-TR"/>
        </w:rPr>
      </w:pPr>
    </w:p>
    <w:p w:rsidR="007A2FE6" w:rsidRDefault="007A2FE6" w:rsidP="001F343C">
      <w:pPr>
        <w:tabs>
          <w:tab w:val="left" w:pos="284"/>
          <w:tab w:val="left" w:pos="462"/>
          <w:tab w:val="left" w:pos="2865"/>
        </w:tabs>
        <w:spacing w:before="120" w:after="300"/>
        <w:jc w:val="center"/>
        <w:rPr>
          <w:b/>
          <w:bCs/>
          <w:lang w:eastAsia="tr-TR"/>
        </w:rPr>
      </w:pPr>
    </w:p>
    <w:p w:rsidR="007A2FE6" w:rsidRDefault="007A2FE6" w:rsidP="001F343C">
      <w:pPr>
        <w:tabs>
          <w:tab w:val="left" w:pos="284"/>
          <w:tab w:val="left" w:pos="462"/>
          <w:tab w:val="left" w:pos="2865"/>
        </w:tabs>
        <w:spacing w:before="120" w:after="300"/>
        <w:jc w:val="center"/>
        <w:rPr>
          <w:b/>
          <w:bCs/>
          <w:lang w:eastAsia="tr-TR"/>
        </w:rPr>
      </w:pPr>
    </w:p>
    <w:p w:rsidR="007A2FE6" w:rsidRDefault="007A2FE6" w:rsidP="001F343C">
      <w:pPr>
        <w:tabs>
          <w:tab w:val="left" w:pos="284"/>
          <w:tab w:val="left" w:pos="462"/>
          <w:tab w:val="left" w:pos="2865"/>
        </w:tabs>
        <w:spacing w:before="120" w:after="300"/>
        <w:jc w:val="center"/>
        <w:rPr>
          <w:b/>
          <w:bCs/>
          <w:lang w:eastAsia="tr-TR"/>
        </w:rPr>
      </w:pPr>
    </w:p>
    <w:p w:rsidR="007A2FE6" w:rsidRDefault="007A2FE6" w:rsidP="001F343C">
      <w:pPr>
        <w:tabs>
          <w:tab w:val="left" w:pos="284"/>
          <w:tab w:val="left" w:pos="462"/>
          <w:tab w:val="left" w:pos="2865"/>
        </w:tabs>
        <w:spacing w:before="120" w:after="300"/>
        <w:jc w:val="center"/>
        <w:rPr>
          <w:b/>
          <w:bCs/>
          <w:lang w:eastAsia="tr-TR"/>
        </w:rPr>
      </w:pPr>
    </w:p>
    <w:p w:rsidR="007A2FE6" w:rsidRDefault="007A2FE6" w:rsidP="001F343C">
      <w:pPr>
        <w:tabs>
          <w:tab w:val="left" w:pos="284"/>
          <w:tab w:val="left" w:pos="462"/>
          <w:tab w:val="left" w:pos="2865"/>
        </w:tabs>
        <w:spacing w:before="120" w:after="300"/>
        <w:jc w:val="center"/>
        <w:rPr>
          <w:b/>
          <w:bCs/>
          <w:lang w:eastAsia="tr-TR"/>
        </w:rPr>
      </w:pPr>
    </w:p>
    <w:p w:rsidR="007A2FE6" w:rsidRDefault="007A2FE6" w:rsidP="001F343C">
      <w:pPr>
        <w:tabs>
          <w:tab w:val="left" w:pos="284"/>
          <w:tab w:val="left" w:pos="462"/>
          <w:tab w:val="left" w:pos="2865"/>
        </w:tabs>
        <w:spacing w:before="120" w:after="300"/>
        <w:jc w:val="center"/>
        <w:rPr>
          <w:b/>
          <w:bCs/>
          <w:lang w:eastAsia="tr-TR"/>
        </w:rPr>
      </w:pPr>
    </w:p>
    <w:p w:rsidR="007A2FE6" w:rsidRDefault="007A2FE6" w:rsidP="001F343C">
      <w:pPr>
        <w:tabs>
          <w:tab w:val="left" w:pos="284"/>
          <w:tab w:val="left" w:pos="462"/>
          <w:tab w:val="left" w:pos="2865"/>
        </w:tabs>
        <w:spacing w:before="120" w:after="300"/>
        <w:jc w:val="center"/>
        <w:rPr>
          <w:b/>
          <w:bCs/>
          <w:lang w:eastAsia="tr-TR"/>
        </w:rPr>
      </w:pPr>
    </w:p>
    <w:p w:rsidR="007A2FE6" w:rsidRDefault="007A2FE6" w:rsidP="001F343C">
      <w:pPr>
        <w:tabs>
          <w:tab w:val="left" w:pos="284"/>
          <w:tab w:val="left" w:pos="462"/>
          <w:tab w:val="left" w:pos="2865"/>
        </w:tabs>
        <w:spacing w:before="120" w:after="300"/>
        <w:jc w:val="center"/>
        <w:rPr>
          <w:b/>
          <w:bCs/>
          <w:lang w:eastAsia="tr-TR"/>
        </w:rPr>
      </w:pPr>
    </w:p>
    <w:p w:rsidR="007A2FE6" w:rsidRDefault="007A2FE6" w:rsidP="001F343C">
      <w:pPr>
        <w:tabs>
          <w:tab w:val="left" w:pos="284"/>
          <w:tab w:val="left" w:pos="462"/>
          <w:tab w:val="left" w:pos="2865"/>
        </w:tabs>
        <w:spacing w:before="120" w:after="300"/>
        <w:jc w:val="center"/>
        <w:rPr>
          <w:b/>
          <w:bCs/>
          <w:lang w:eastAsia="tr-TR"/>
        </w:rPr>
      </w:pPr>
    </w:p>
    <w:p w:rsidR="007A2FE6" w:rsidRDefault="007A2FE6" w:rsidP="001F343C">
      <w:pPr>
        <w:tabs>
          <w:tab w:val="left" w:pos="284"/>
          <w:tab w:val="left" w:pos="462"/>
          <w:tab w:val="left" w:pos="2865"/>
        </w:tabs>
        <w:spacing w:before="120" w:after="300"/>
        <w:jc w:val="center"/>
        <w:rPr>
          <w:b/>
          <w:bCs/>
          <w:lang w:eastAsia="tr-TR"/>
        </w:rPr>
      </w:pPr>
    </w:p>
    <w:p w:rsidR="007A2FE6" w:rsidRDefault="007A2FE6" w:rsidP="001F343C">
      <w:pPr>
        <w:tabs>
          <w:tab w:val="left" w:pos="284"/>
          <w:tab w:val="left" w:pos="462"/>
          <w:tab w:val="left" w:pos="2865"/>
        </w:tabs>
        <w:spacing w:before="120" w:after="300"/>
        <w:jc w:val="center"/>
        <w:rPr>
          <w:b/>
          <w:bCs/>
          <w:lang w:eastAsia="tr-TR"/>
        </w:rPr>
      </w:pPr>
    </w:p>
    <w:p w:rsidR="007A2FE6" w:rsidRDefault="007A2FE6" w:rsidP="001F343C">
      <w:pPr>
        <w:tabs>
          <w:tab w:val="left" w:pos="284"/>
          <w:tab w:val="left" w:pos="462"/>
          <w:tab w:val="left" w:pos="2865"/>
        </w:tabs>
        <w:spacing w:before="120" w:after="300"/>
        <w:jc w:val="center"/>
        <w:rPr>
          <w:b/>
          <w:bCs/>
          <w:lang w:eastAsia="tr-TR"/>
        </w:rPr>
      </w:pPr>
    </w:p>
    <w:p w:rsidR="007A2FE6" w:rsidRDefault="007A2FE6" w:rsidP="001F343C">
      <w:pPr>
        <w:tabs>
          <w:tab w:val="left" w:pos="284"/>
          <w:tab w:val="left" w:pos="462"/>
          <w:tab w:val="left" w:pos="2865"/>
        </w:tabs>
        <w:spacing w:before="120" w:after="300"/>
        <w:jc w:val="center"/>
        <w:rPr>
          <w:b/>
          <w:bCs/>
          <w:lang w:eastAsia="tr-TR"/>
        </w:rPr>
      </w:pPr>
    </w:p>
    <w:p w:rsidR="007A2FE6" w:rsidRDefault="007A2FE6" w:rsidP="001F343C">
      <w:pPr>
        <w:tabs>
          <w:tab w:val="left" w:pos="284"/>
          <w:tab w:val="left" w:pos="462"/>
          <w:tab w:val="left" w:pos="2865"/>
        </w:tabs>
        <w:spacing w:before="120" w:after="300"/>
        <w:jc w:val="center"/>
        <w:rPr>
          <w:b/>
          <w:bCs/>
          <w:lang w:eastAsia="tr-TR"/>
        </w:rPr>
      </w:pPr>
    </w:p>
    <w:p w:rsidR="007A2FE6" w:rsidRDefault="007A2FE6" w:rsidP="001F343C">
      <w:pPr>
        <w:tabs>
          <w:tab w:val="left" w:pos="284"/>
          <w:tab w:val="left" w:pos="462"/>
          <w:tab w:val="left" w:pos="2865"/>
        </w:tabs>
        <w:spacing w:before="120" w:after="300"/>
        <w:jc w:val="center"/>
        <w:rPr>
          <w:b/>
          <w:bCs/>
          <w:lang w:eastAsia="tr-TR"/>
        </w:rPr>
      </w:pPr>
    </w:p>
    <w:p w:rsidR="007A2FE6" w:rsidRDefault="007A2FE6" w:rsidP="001F343C">
      <w:pPr>
        <w:tabs>
          <w:tab w:val="left" w:pos="284"/>
          <w:tab w:val="left" w:pos="462"/>
          <w:tab w:val="left" w:pos="2865"/>
        </w:tabs>
        <w:spacing w:before="120" w:after="300"/>
        <w:jc w:val="center"/>
        <w:rPr>
          <w:b/>
          <w:bCs/>
          <w:lang w:eastAsia="tr-TR"/>
        </w:rPr>
        <w:sectPr w:rsidR="007A2FE6" w:rsidSect="007A2FE6">
          <w:pgSz w:w="11906" w:h="16838"/>
          <w:pgMar w:top="1985" w:right="1134" w:bottom="1134" w:left="2268" w:header="709" w:footer="709" w:gutter="0"/>
          <w:cols w:space="720"/>
          <w:titlePg/>
          <w:docGrid w:linePitch="360"/>
        </w:sectPr>
      </w:pPr>
    </w:p>
    <w:p w:rsidR="001F343C" w:rsidRDefault="001F343C" w:rsidP="001F343C">
      <w:pPr>
        <w:spacing w:line="276" w:lineRule="auto"/>
        <w:jc w:val="center"/>
        <w:rPr>
          <w:b/>
        </w:rPr>
      </w:pPr>
    </w:p>
    <w:p w:rsidR="00180469" w:rsidRDefault="00180469" w:rsidP="001F343C">
      <w:pPr>
        <w:spacing w:line="276" w:lineRule="auto"/>
        <w:jc w:val="center"/>
        <w:rPr>
          <w:b/>
        </w:rPr>
      </w:pPr>
    </w:p>
    <w:p w:rsidR="0007527B" w:rsidRDefault="0007527B" w:rsidP="001F343C">
      <w:pPr>
        <w:spacing w:line="276" w:lineRule="auto"/>
        <w:jc w:val="center"/>
        <w:rPr>
          <w:b/>
        </w:rPr>
      </w:pPr>
    </w:p>
    <w:p w:rsidR="0007527B" w:rsidRDefault="0007527B" w:rsidP="001F343C">
      <w:pPr>
        <w:spacing w:line="276" w:lineRule="auto"/>
        <w:jc w:val="center"/>
        <w:rPr>
          <w:b/>
        </w:rPr>
      </w:pPr>
    </w:p>
    <w:p w:rsidR="0007527B" w:rsidRDefault="0007527B" w:rsidP="001F343C">
      <w:pPr>
        <w:spacing w:line="276" w:lineRule="auto"/>
        <w:jc w:val="center"/>
        <w:rPr>
          <w:b/>
        </w:rPr>
      </w:pPr>
    </w:p>
    <w:p w:rsidR="0007527B" w:rsidRDefault="0007527B" w:rsidP="001F343C">
      <w:pPr>
        <w:spacing w:line="276" w:lineRule="auto"/>
        <w:jc w:val="center"/>
        <w:rPr>
          <w:b/>
        </w:rPr>
      </w:pPr>
    </w:p>
    <w:p w:rsidR="001F343C" w:rsidRPr="00ED66D9" w:rsidRDefault="007A2FE6" w:rsidP="002E5674">
      <w:pPr>
        <w:pStyle w:val="Balk1"/>
        <w:tabs>
          <w:tab w:val="clear" w:pos="432"/>
          <w:tab w:val="num" w:pos="0"/>
        </w:tabs>
        <w:ind w:left="0" w:hanging="6"/>
      </w:pPr>
      <w:r>
        <w:tab/>
      </w:r>
      <w:bookmarkStart w:id="26" w:name="_Toc12365596"/>
      <w:r w:rsidR="001F343C" w:rsidRPr="00ED66D9">
        <w:t>3.  BÖLÜM</w:t>
      </w:r>
      <w:bookmarkEnd w:id="26"/>
    </w:p>
    <w:p w:rsidR="001F343C" w:rsidRPr="00BC30CD" w:rsidRDefault="001F343C" w:rsidP="002E5674">
      <w:pPr>
        <w:pStyle w:val="Balk1"/>
        <w:tabs>
          <w:tab w:val="clear" w:pos="432"/>
          <w:tab w:val="num" w:pos="0"/>
        </w:tabs>
        <w:ind w:left="0" w:hanging="6"/>
      </w:pPr>
      <w:r w:rsidRPr="00BC30CD">
        <w:t>BULGULAR</w:t>
      </w:r>
    </w:p>
    <w:p w:rsidR="001F343C" w:rsidRDefault="001F343C" w:rsidP="00B60F63">
      <w:pPr>
        <w:pStyle w:val="Balk2"/>
      </w:pPr>
      <w:bookmarkStart w:id="27" w:name="_Toc12365597"/>
      <w:r w:rsidRPr="003063DF">
        <w:t>3.1 Araştırma Modeli</w:t>
      </w:r>
      <w:bookmarkEnd w:id="27"/>
    </w:p>
    <w:p w:rsidR="0007527B" w:rsidRDefault="0007527B" w:rsidP="001F343C">
      <w:pPr>
        <w:jc w:val="center"/>
        <w:rPr>
          <w:b/>
        </w:rPr>
      </w:pPr>
    </w:p>
    <w:p w:rsidR="00BC30CD" w:rsidRDefault="00BC30CD" w:rsidP="001F343C">
      <w:pPr>
        <w:jc w:val="center"/>
        <w:rPr>
          <w:b/>
        </w:rPr>
      </w:pPr>
    </w:p>
    <w:p w:rsidR="00BC30CD" w:rsidRDefault="00BC30CD" w:rsidP="001F343C">
      <w:pPr>
        <w:jc w:val="center"/>
        <w:rPr>
          <w:b/>
        </w:rPr>
      </w:pPr>
    </w:p>
    <w:p w:rsidR="00BC30CD" w:rsidRDefault="00BC30CD" w:rsidP="001F343C">
      <w:pPr>
        <w:jc w:val="center"/>
        <w:rPr>
          <w:b/>
        </w:rPr>
      </w:pPr>
    </w:p>
    <w:p w:rsidR="00BC30CD" w:rsidRDefault="00BC30CD" w:rsidP="001F343C">
      <w:pPr>
        <w:jc w:val="center"/>
        <w:rPr>
          <w:b/>
        </w:rPr>
      </w:pPr>
    </w:p>
    <w:p w:rsidR="00BC30CD" w:rsidRDefault="00BC30CD" w:rsidP="001F343C">
      <w:pPr>
        <w:jc w:val="center"/>
        <w:rPr>
          <w:b/>
        </w:rPr>
      </w:pPr>
    </w:p>
    <w:p w:rsidR="00BC30CD" w:rsidRDefault="00BC30CD" w:rsidP="001F343C">
      <w:pPr>
        <w:jc w:val="center"/>
        <w:rPr>
          <w:b/>
        </w:rPr>
      </w:pPr>
    </w:p>
    <w:p w:rsidR="00BC30CD" w:rsidRDefault="00BC30CD" w:rsidP="001F343C">
      <w:pPr>
        <w:jc w:val="center"/>
        <w:rPr>
          <w:b/>
        </w:rPr>
      </w:pPr>
    </w:p>
    <w:p w:rsidR="00BC30CD" w:rsidRDefault="00BC30CD" w:rsidP="001F343C">
      <w:pPr>
        <w:jc w:val="center"/>
        <w:rPr>
          <w:b/>
        </w:rPr>
      </w:pPr>
    </w:p>
    <w:p w:rsidR="00BC30CD" w:rsidRDefault="00BC30CD" w:rsidP="001F343C">
      <w:pPr>
        <w:jc w:val="center"/>
        <w:rPr>
          <w:b/>
        </w:rPr>
      </w:pPr>
    </w:p>
    <w:p w:rsidR="00BC30CD" w:rsidRDefault="00BC30CD" w:rsidP="001F343C">
      <w:pPr>
        <w:jc w:val="center"/>
        <w:rPr>
          <w:b/>
        </w:rPr>
      </w:pPr>
    </w:p>
    <w:p w:rsidR="00BC30CD" w:rsidRDefault="00BC30CD" w:rsidP="001F343C">
      <w:pPr>
        <w:jc w:val="center"/>
        <w:rPr>
          <w:b/>
        </w:rPr>
      </w:pPr>
    </w:p>
    <w:p w:rsidR="00BC30CD" w:rsidRDefault="00BC30CD" w:rsidP="001F343C">
      <w:pPr>
        <w:jc w:val="center"/>
        <w:rPr>
          <w:b/>
        </w:rPr>
      </w:pPr>
    </w:p>
    <w:p w:rsidR="00BC30CD" w:rsidRDefault="00BC30CD" w:rsidP="001F343C">
      <w:pPr>
        <w:jc w:val="center"/>
        <w:rPr>
          <w:b/>
        </w:rPr>
      </w:pPr>
    </w:p>
    <w:p w:rsidR="00BC30CD" w:rsidRDefault="00BC30CD" w:rsidP="001F343C">
      <w:pPr>
        <w:jc w:val="center"/>
        <w:rPr>
          <w:b/>
        </w:rPr>
      </w:pPr>
    </w:p>
    <w:p w:rsidR="00BC30CD" w:rsidRDefault="00BC30CD" w:rsidP="001F343C">
      <w:pPr>
        <w:jc w:val="center"/>
        <w:rPr>
          <w:b/>
        </w:rPr>
      </w:pPr>
    </w:p>
    <w:p w:rsidR="00BC30CD" w:rsidRDefault="00BC30CD" w:rsidP="001F343C">
      <w:pPr>
        <w:jc w:val="center"/>
        <w:rPr>
          <w:b/>
        </w:rPr>
      </w:pPr>
    </w:p>
    <w:p w:rsidR="00BC30CD" w:rsidRDefault="00BC30CD" w:rsidP="001F343C">
      <w:pPr>
        <w:jc w:val="center"/>
        <w:rPr>
          <w:b/>
        </w:rPr>
      </w:pPr>
    </w:p>
    <w:p w:rsidR="00BC30CD" w:rsidRDefault="00BC30CD" w:rsidP="001F343C">
      <w:pPr>
        <w:jc w:val="center"/>
        <w:rPr>
          <w:b/>
        </w:rPr>
      </w:pPr>
    </w:p>
    <w:p w:rsidR="00BC30CD" w:rsidRDefault="00BC30CD" w:rsidP="001F343C">
      <w:pPr>
        <w:jc w:val="center"/>
        <w:rPr>
          <w:b/>
        </w:rPr>
      </w:pPr>
    </w:p>
    <w:p w:rsidR="0007527B" w:rsidRDefault="0007527B" w:rsidP="001F343C">
      <w:pPr>
        <w:jc w:val="center"/>
        <w:rPr>
          <w:b/>
        </w:rPr>
      </w:pPr>
    </w:p>
    <w:p w:rsidR="0007527B" w:rsidRDefault="0007527B" w:rsidP="001F343C">
      <w:pPr>
        <w:jc w:val="center"/>
        <w:rPr>
          <w:b/>
        </w:rPr>
      </w:pPr>
    </w:p>
    <w:p w:rsidR="007A2FE6" w:rsidRDefault="007A2FE6" w:rsidP="001F343C">
      <w:pPr>
        <w:jc w:val="center"/>
        <w:rPr>
          <w:b/>
        </w:rPr>
      </w:pPr>
    </w:p>
    <w:p w:rsidR="007A2FE6" w:rsidRDefault="007A2FE6" w:rsidP="001F343C">
      <w:pPr>
        <w:jc w:val="center"/>
        <w:rPr>
          <w:b/>
        </w:rPr>
      </w:pPr>
    </w:p>
    <w:p w:rsidR="007A2FE6" w:rsidRDefault="007A2FE6" w:rsidP="001F343C">
      <w:pPr>
        <w:jc w:val="center"/>
        <w:rPr>
          <w:b/>
        </w:rPr>
      </w:pPr>
    </w:p>
    <w:p w:rsidR="007A2FE6" w:rsidRDefault="007A2FE6" w:rsidP="001F343C">
      <w:pPr>
        <w:jc w:val="center"/>
        <w:rPr>
          <w:b/>
        </w:rPr>
      </w:pPr>
    </w:p>
    <w:p w:rsidR="007A2FE6" w:rsidRDefault="007A2FE6" w:rsidP="001F343C">
      <w:pPr>
        <w:jc w:val="center"/>
        <w:rPr>
          <w:b/>
        </w:rPr>
      </w:pPr>
    </w:p>
    <w:p w:rsidR="007A2FE6" w:rsidRDefault="007A2FE6" w:rsidP="001F343C">
      <w:pPr>
        <w:jc w:val="center"/>
        <w:rPr>
          <w:b/>
        </w:rPr>
      </w:pPr>
    </w:p>
    <w:p w:rsidR="007A2FE6" w:rsidRDefault="007A2FE6" w:rsidP="001F343C">
      <w:pPr>
        <w:jc w:val="center"/>
        <w:rPr>
          <w:b/>
        </w:rPr>
      </w:pPr>
    </w:p>
    <w:p w:rsidR="007A2FE6" w:rsidRDefault="007A2FE6" w:rsidP="001F343C">
      <w:pPr>
        <w:jc w:val="center"/>
        <w:rPr>
          <w:b/>
        </w:rPr>
      </w:pPr>
    </w:p>
    <w:p w:rsidR="007A2FE6" w:rsidRDefault="007A2FE6" w:rsidP="001F343C">
      <w:pPr>
        <w:jc w:val="center"/>
        <w:rPr>
          <w:b/>
        </w:rPr>
      </w:pPr>
    </w:p>
    <w:p w:rsidR="007A2FE6" w:rsidRDefault="007A2FE6" w:rsidP="001F343C">
      <w:pPr>
        <w:jc w:val="center"/>
        <w:rPr>
          <w:b/>
        </w:rPr>
      </w:pPr>
    </w:p>
    <w:p w:rsidR="007A2FE6" w:rsidRDefault="007A2FE6" w:rsidP="001F343C">
      <w:pPr>
        <w:jc w:val="center"/>
        <w:rPr>
          <w:b/>
        </w:rPr>
      </w:pPr>
    </w:p>
    <w:p w:rsidR="007A2FE6" w:rsidRDefault="007A2FE6" w:rsidP="001F343C">
      <w:pPr>
        <w:jc w:val="center"/>
        <w:rPr>
          <w:b/>
        </w:rPr>
      </w:pPr>
    </w:p>
    <w:p w:rsidR="007A2FE6" w:rsidRDefault="007A2FE6" w:rsidP="001F343C">
      <w:pPr>
        <w:jc w:val="center"/>
        <w:rPr>
          <w:b/>
        </w:rPr>
      </w:pPr>
    </w:p>
    <w:p w:rsidR="007A2FE6" w:rsidRDefault="007A2FE6" w:rsidP="001F343C">
      <w:pPr>
        <w:jc w:val="center"/>
        <w:rPr>
          <w:b/>
        </w:rPr>
      </w:pPr>
    </w:p>
    <w:p w:rsidR="007A2FE6" w:rsidRDefault="007A2FE6" w:rsidP="001F343C">
      <w:pPr>
        <w:jc w:val="center"/>
        <w:rPr>
          <w:b/>
        </w:rPr>
      </w:pPr>
    </w:p>
    <w:p w:rsidR="007A2FE6" w:rsidRDefault="007A2FE6" w:rsidP="001F343C">
      <w:pPr>
        <w:jc w:val="center"/>
        <w:rPr>
          <w:b/>
        </w:rPr>
      </w:pPr>
    </w:p>
    <w:p w:rsidR="007A2FE6" w:rsidRDefault="007A2FE6" w:rsidP="001F343C">
      <w:pPr>
        <w:jc w:val="center"/>
        <w:rPr>
          <w:b/>
        </w:rPr>
      </w:pPr>
    </w:p>
    <w:p w:rsidR="007A2FE6" w:rsidRDefault="007A2FE6" w:rsidP="001F343C">
      <w:pPr>
        <w:jc w:val="center"/>
        <w:rPr>
          <w:b/>
        </w:rPr>
      </w:pPr>
    </w:p>
    <w:p w:rsidR="007A2FE6" w:rsidRDefault="007A2FE6" w:rsidP="001F343C">
      <w:pPr>
        <w:jc w:val="center"/>
        <w:rPr>
          <w:b/>
        </w:rPr>
      </w:pPr>
    </w:p>
    <w:p w:rsidR="007A2FE6" w:rsidRDefault="007A2FE6" w:rsidP="001F343C">
      <w:pPr>
        <w:jc w:val="center"/>
        <w:rPr>
          <w:b/>
        </w:rPr>
      </w:pPr>
    </w:p>
    <w:p w:rsidR="007A2FE6" w:rsidRDefault="007A2FE6" w:rsidP="001F343C">
      <w:pPr>
        <w:jc w:val="center"/>
        <w:rPr>
          <w:b/>
        </w:rPr>
      </w:pPr>
    </w:p>
    <w:p w:rsidR="007A2FE6" w:rsidRDefault="007A2FE6" w:rsidP="001F343C">
      <w:pPr>
        <w:jc w:val="center"/>
        <w:rPr>
          <w:b/>
        </w:rPr>
      </w:pPr>
    </w:p>
    <w:p w:rsidR="007A2FE6" w:rsidRDefault="007A2FE6" w:rsidP="001F343C">
      <w:pPr>
        <w:jc w:val="center"/>
        <w:rPr>
          <w:b/>
        </w:rPr>
      </w:pPr>
    </w:p>
    <w:p w:rsidR="007A2FE6" w:rsidRDefault="007A2FE6" w:rsidP="001F343C">
      <w:pPr>
        <w:jc w:val="center"/>
        <w:rPr>
          <w:b/>
        </w:rPr>
      </w:pPr>
    </w:p>
    <w:p w:rsidR="007A2FE6" w:rsidRDefault="007A2FE6" w:rsidP="001F343C">
      <w:pPr>
        <w:jc w:val="center"/>
        <w:rPr>
          <w:b/>
        </w:rPr>
      </w:pPr>
    </w:p>
    <w:p w:rsidR="007A2FE6" w:rsidRDefault="007A2FE6" w:rsidP="001F343C">
      <w:pPr>
        <w:jc w:val="center"/>
        <w:rPr>
          <w:b/>
        </w:rPr>
      </w:pPr>
    </w:p>
    <w:p w:rsidR="007A2FE6" w:rsidRDefault="007A2FE6" w:rsidP="001F343C">
      <w:pPr>
        <w:jc w:val="center"/>
        <w:rPr>
          <w:b/>
        </w:rPr>
        <w:sectPr w:rsidR="007A2FE6" w:rsidSect="007A2FE6">
          <w:pgSz w:w="11906" w:h="16838"/>
          <w:pgMar w:top="1985" w:right="1134" w:bottom="1134" w:left="2268" w:header="709" w:footer="709" w:gutter="0"/>
          <w:cols w:space="720"/>
          <w:titlePg/>
          <w:docGrid w:linePitch="360"/>
        </w:sectPr>
      </w:pPr>
    </w:p>
    <w:p w:rsidR="007A2FE6" w:rsidRDefault="007A2FE6" w:rsidP="001F343C">
      <w:pPr>
        <w:jc w:val="center"/>
        <w:rPr>
          <w:b/>
        </w:rPr>
      </w:pPr>
    </w:p>
    <w:p w:rsidR="0007527B" w:rsidRDefault="0007527B" w:rsidP="001F343C">
      <w:pPr>
        <w:jc w:val="center"/>
        <w:rPr>
          <w:b/>
        </w:rPr>
      </w:pPr>
    </w:p>
    <w:p w:rsidR="001F343C" w:rsidRDefault="001F343C" w:rsidP="001F343C">
      <w:pPr>
        <w:jc w:val="center"/>
        <w:rPr>
          <w:b/>
        </w:rPr>
      </w:pPr>
    </w:p>
    <w:p w:rsidR="001F343C" w:rsidRDefault="001F343C" w:rsidP="001F343C">
      <w:pPr>
        <w:jc w:val="center"/>
        <w:rPr>
          <w:b/>
        </w:rPr>
      </w:pPr>
    </w:p>
    <w:p w:rsidR="001F343C" w:rsidRPr="00581C18" w:rsidRDefault="001F343C" w:rsidP="00B60F63">
      <w:pPr>
        <w:pStyle w:val="Balk1"/>
      </w:pPr>
      <w:bookmarkStart w:id="28" w:name="_Toc12365598"/>
      <w:r w:rsidRPr="00581C18">
        <w:t>4.  BÖLÜM</w:t>
      </w:r>
      <w:bookmarkEnd w:id="28"/>
    </w:p>
    <w:p w:rsidR="001F343C" w:rsidRPr="00581C18" w:rsidRDefault="001F343C" w:rsidP="00B60F63">
      <w:pPr>
        <w:pStyle w:val="Balk1"/>
      </w:pPr>
      <w:bookmarkStart w:id="29" w:name="_Toc12365599"/>
      <w:r w:rsidRPr="00581C18">
        <w:t>TARTIŞMA-SONUÇ ve ÖNERİLER</w:t>
      </w:r>
      <w:bookmarkEnd w:id="29"/>
      <w:r w:rsidRPr="00581C18">
        <w:t xml:space="preserve"> </w:t>
      </w:r>
    </w:p>
    <w:p w:rsidR="001F343C" w:rsidRDefault="001F343C" w:rsidP="00B60F63">
      <w:pPr>
        <w:pStyle w:val="Balk2"/>
      </w:pPr>
      <w:bookmarkStart w:id="30" w:name="_Toc12365600"/>
      <w:r w:rsidRPr="00AB7516">
        <w:t>4.1.Tartışma</w:t>
      </w:r>
      <w:bookmarkEnd w:id="30"/>
    </w:p>
    <w:p w:rsidR="001F343C" w:rsidRPr="00AB7516" w:rsidRDefault="001F343C" w:rsidP="00B60F63">
      <w:pPr>
        <w:pStyle w:val="Balk2"/>
      </w:pPr>
      <w:bookmarkStart w:id="31" w:name="_Toc12365601"/>
      <w:r w:rsidRPr="00AB7516">
        <w:t>4.2.Sonuç ve Öneriler</w:t>
      </w:r>
      <w:bookmarkEnd w:id="31"/>
      <w:r w:rsidRPr="00AB7516">
        <w:t xml:space="preserve"> </w:t>
      </w:r>
    </w:p>
    <w:p w:rsidR="001F343C" w:rsidRPr="006A195C" w:rsidRDefault="001F343C" w:rsidP="001F343C">
      <w:pPr>
        <w:tabs>
          <w:tab w:val="left" w:pos="284"/>
          <w:tab w:val="left" w:pos="462"/>
          <w:tab w:val="left" w:pos="2865"/>
        </w:tabs>
        <w:spacing w:before="120" w:after="300"/>
        <w:rPr>
          <w:bCs/>
        </w:rPr>
      </w:pPr>
    </w:p>
    <w:p w:rsidR="001F343C" w:rsidRPr="006A195C" w:rsidRDefault="001F343C" w:rsidP="001F343C">
      <w:pPr>
        <w:tabs>
          <w:tab w:val="left" w:pos="284"/>
          <w:tab w:val="left" w:pos="462"/>
          <w:tab w:val="left" w:pos="2865"/>
        </w:tabs>
        <w:spacing w:before="120" w:after="300"/>
        <w:rPr>
          <w:bCs/>
        </w:rPr>
      </w:pPr>
    </w:p>
    <w:p w:rsidR="001F343C" w:rsidRPr="00933D15" w:rsidRDefault="001F343C" w:rsidP="001F343C">
      <w:pPr>
        <w:tabs>
          <w:tab w:val="left" w:pos="284"/>
          <w:tab w:val="left" w:pos="462"/>
          <w:tab w:val="left" w:pos="2865"/>
        </w:tabs>
        <w:spacing w:before="120" w:after="300"/>
        <w:rPr>
          <w:bCs/>
        </w:rPr>
      </w:pPr>
      <w:r w:rsidRPr="006A195C">
        <w:rPr>
          <w:bCs/>
          <w:noProof/>
          <w:lang w:eastAsia="tr-TR"/>
        </w:rPr>
        <mc:AlternateContent>
          <mc:Choice Requires="wps">
            <w:drawing>
              <wp:anchor distT="0" distB="0" distL="114300" distR="114300" simplePos="0" relativeHeight="251660288" behindDoc="0" locked="0" layoutInCell="1" allowOverlap="1" wp14:anchorId="34220F52" wp14:editId="19B29B5A">
                <wp:simplePos x="0" y="0"/>
                <wp:positionH relativeFrom="column">
                  <wp:posOffset>5103495</wp:posOffset>
                </wp:positionH>
                <wp:positionV relativeFrom="paragraph">
                  <wp:posOffset>-765175</wp:posOffset>
                </wp:positionV>
                <wp:extent cx="514350" cy="552450"/>
                <wp:effectExtent l="9525" t="9525" r="9525" b="9525"/>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552450"/>
                        </a:xfrm>
                        <a:prstGeom prst="rect">
                          <a:avLst/>
                        </a:prstGeom>
                        <a:solidFill>
                          <a:srgbClr val="FFFFFF"/>
                        </a:solidFill>
                        <a:ln w="9525">
                          <a:solidFill>
                            <a:schemeClr val="bg1">
                              <a:lumMod val="100000"/>
                              <a:lumOff val="0"/>
                            </a:schemeClr>
                          </a:solidFill>
                          <a:miter lim="800000"/>
                          <a:headEnd/>
                          <a:tailEnd/>
                        </a:ln>
                      </wps:spPr>
                      <wps:txbx>
                        <w:txbxContent>
                          <w:p w:rsidR="00177268" w:rsidRDefault="00177268" w:rsidP="001F343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401.85pt;margin-top:-60.25pt;width:40.5pt;height: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" strokecolor="white [3212]">
                <v:textbox>
                  <w:txbxContent>
                    <w:p w:rsidR="00177268" w:rsidRDefault="00177268" w:rsidP="001F343C"/>
                  </w:txbxContent>
                </v:textbox>
              </v:shape>
            </w:pict>
          </mc:Fallback>
        </mc:AlternateContent>
      </w:r>
    </w:p>
    <w:p w:rsidR="001F343C" w:rsidRPr="006A195C" w:rsidRDefault="001F343C" w:rsidP="001F343C"/>
    <w:p w:rsidR="001F343C" w:rsidRDefault="001F343C" w:rsidP="001F343C">
      <w:pPr>
        <w:spacing w:line="240" w:lineRule="auto"/>
        <w:rPr>
          <w:sz w:val="32"/>
          <w:szCs w:val="32"/>
        </w:rPr>
      </w:pPr>
      <w:r>
        <w:rPr>
          <w:sz w:val="32"/>
          <w:szCs w:val="32"/>
        </w:rPr>
        <w:br w:type="page"/>
      </w:r>
    </w:p>
    <w:p w:rsidR="007A2FE6" w:rsidRDefault="007A2FE6" w:rsidP="001F343C">
      <w:pPr>
        <w:spacing w:line="240" w:lineRule="auto"/>
        <w:rPr>
          <w:sz w:val="32"/>
          <w:szCs w:val="32"/>
        </w:rPr>
      </w:pPr>
    </w:p>
    <w:p w:rsidR="007A2FE6" w:rsidRDefault="007A2FE6" w:rsidP="001F343C">
      <w:pPr>
        <w:spacing w:line="240" w:lineRule="auto"/>
        <w:rPr>
          <w:sz w:val="32"/>
          <w:szCs w:val="32"/>
        </w:rPr>
      </w:pPr>
    </w:p>
    <w:p w:rsidR="007A2FE6" w:rsidRDefault="007A2FE6" w:rsidP="001F343C">
      <w:pPr>
        <w:spacing w:line="240" w:lineRule="auto"/>
        <w:rPr>
          <w:sz w:val="32"/>
          <w:szCs w:val="32"/>
        </w:rPr>
      </w:pPr>
    </w:p>
    <w:p w:rsidR="007A2FE6" w:rsidRDefault="007A2FE6" w:rsidP="001F343C">
      <w:pPr>
        <w:spacing w:line="240" w:lineRule="auto"/>
        <w:rPr>
          <w:sz w:val="32"/>
          <w:szCs w:val="32"/>
        </w:rPr>
      </w:pPr>
    </w:p>
    <w:p w:rsidR="007A2FE6" w:rsidRDefault="007A2FE6" w:rsidP="001F343C">
      <w:pPr>
        <w:spacing w:line="240" w:lineRule="auto"/>
        <w:rPr>
          <w:sz w:val="32"/>
          <w:szCs w:val="32"/>
        </w:rPr>
      </w:pPr>
    </w:p>
    <w:p w:rsidR="007A2FE6" w:rsidRDefault="007A2FE6" w:rsidP="001F343C">
      <w:pPr>
        <w:spacing w:line="240" w:lineRule="auto"/>
        <w:rPr>
          <w:sz w:val="32"/>
          <w:szCs w:val="32"/>
        </w:rPr>
      </w:pPr>
    </w:p>
    <w:p w:rsidR="007A2FE6" w:rsidRDefault="007A2FE6" w:rsidP="001F343C">
      <w:pPr>
        <w:spacing w:line="240" w:lineRule="auto"/>
        <w:rPr>
          <w:sz w:val="32"/>
          <w:szCs w:val="32"/>
        </w:rPr>
      </w:pPr>
    </w:p>
    <w:p w:rsidR="007A2FE6" w:rsidRDefault="007A2FE6" w:rsidP="001F343C">
      <w:pPr>
        <w:spacing w:line="240" w:lineRule="auto"/>
        <w:rPr>
          <w:sz w:val="32"/>
          <w:szCs w:val="32"/>
        </w:rPr>
      </w:pPr>
    </w:p>
    <w:p w:rsidR="007A2FE6" w:rsidRDefault="007A2FE6" w:rsidP="001F343C">
      <w:pPr>
        <w:spacing w:line="240" w:lineRule="auto"/>
        <w:rPr>
          <w:sz w:val="32"/>
          <w:szCs w:val="32"/>
        </w:rPr>
      </w:pPr>
    </w:p>
    <w:p w:rsidR="007A2FE6" w:rsidRDefault="007A2FE6" w:rsidP="001F343C">
      <w:pPr>
        <w:spacing w:line="240" w:lineRule="auto"/>
        <w:rPr>
          <w:sz w:val="32"/>
          <w:szCs w:val="32"/>
        </w:rPr>
      </w:pPr>
    </w:p>
    <w:p w:rsidR="007A2FE6" w:rsidRDefault="007A2FE6" w:rsidP="001F343C">
      <w:pPr>
        <w:spacing w:line="240" w:lineRule="auto"/>
        <w:rPr>
          <w:sz w:val="32"/>
          <w:szCs w:val="32"/>
        </w:rPr>
      </w:pPr>
    </w:p>
    <w:p w:rsidR="007A2FE6" w:rsidRDefault="007A2FE6" w:rsidP="001F343C">
      <w:pPr>
        <w:spacing w:line="240" w:lineRule="auto"/>
        <w:rPr>
          <w:sz w:val="32"/>
          <w:szCs w:val="32"/>
        </w:rPr>
      </w:pPr>
    </w:p>
    <w:p w:rsidR="007A2FE6" w:rsidRDefault="007A2FE6" w:rsidP="001F343C">
      <w:pPr>
        <w:spacing w:line="240" w:lineRule="auto"/>
        <w:rPr>
          <w:sz w:val="32"/>
          <w:szCs w:val="32"/>
        </w:rPr>
      </w:pPr>
    </w:p>
    <w:p w:rsidR="007A2FE6" w:rsidRDefault="007A2FE6" w:rsidP="001F343C">
      <w:pPr>
        <w:spacing w:line="240" w:lineRule="auto"/>
        <w:rPr>
          <w:sz w:val="32"/>
          <w:szCs w:val="32"/>
        </w:rPr>
      </w:pPr>
    </w:p>
    <w:p w:rsidR="007A2FE6" w:rsidRDefault="007A2FE6" w:rsidP="001F343C">
      <w:pPr>
        <w:spacing w:line="240" w:lineRule="auto"/>
        <w:rPr>
          <w:sz w:val="32"/>
          <w:szCs w:val="32"/>
        </w:rPr>
      </w:pPr>
    </w:p>
    <w:p w:rsidR="007A2FE6" w:rsidRDefault="007A2FE6" w:rsidP="001F343C">
      <w:pPr>
        <w:spacing w:line="240" w:lineRule="auto"/>
        <w:rPr>
          <w:sz w:val="32"/>
          <w:szCs w:val="32"/>
        </w:rPr>
      </w:pPr>
    </w:p>
    <w:p w:rsidR="007A2FE6" w:rsidRDefault="007A2FE6" w:rsidP="001F343C">
      <w:pPr>
        <w:spacing w:line="240" w:lineRule="auto"/>
        <w:rPr>
          <w:sz w:val="32"/>
          <w:szCs w:val="32"/>
        </w:rPr>
      </w:pPr>
    </w:p>
    <w:p w:rsidR="007A2FE6" w:rsidRDefault="007A2FE6" w:rsidP="001F343C">
      <w:pPr>
        <w:spacing w:line="240" w:lineRule="auto"/>
        <w:rPr>
          <w:sz w:val="32"/>
          <w:szCs w:val="32"/>
        </w:rPr>
      </w:pPr>
    </w:p>
    <w:p w:rsidR="007A2FE6" w:rsidRDefault="007A2FE6" w:rsidP="001F343C">
      <w:pPr>
        <w:spacing w:line="240" w:lineRule="auto"/>
        <w:rPr>
          <w:sz w:val="32"/>
          <w:szCs w:val="32"/>
        </w:rPr>
      </w:pPr>
    </w:p>
    <w:p w:rsidR="007A2FE6" w:rsidRDefault="007A2FE6" w:rsidP="001F343C">
      <w:pPr>
        <w:spacing w:line="240" w:lineRule="auto"/>
        <w:rPr>
          <w:sz w:val="32"/>
          <w:szCs w:val="32"/>
        </w:rPr>
      </w:pPr>
    </w:p>
    <w:p w:rsidR="007A2FE6" w:rsidRDefault="007A2FE6" w:rsidP="001F343C">
      <w:pPr>
        <w:spacing w:line="240" w:lineRule="auto"/>
        <w:rPr>
          <w:sz w:val="32"/>
          <w:szCs w:val="32"/>
        </w:rPr>
      </w:pPr>
    </w:p>
    <w:p w:rsidR="007A2FE6" w:rsidRDefault="007A2FE6" w:rsidP="001F343C">
      <w:pPr>
        <w:spacing w:line="240" w:lineRule="auto"/>
        <w:rPr>
          <w:sz w:val="32"/>
          <w:szCs w:val="32"/>
        </w:rPr>
      </w:pPr>
    </w:p>
    <w:p w:rsidR="007A2FE6" w:rsidRDefault="007A2FE6" w:rsidP="001F343C">
      <w:pPr>
        <w:spacing w:line="240" w:lineRule="auto"/>
        <w:rPr>
          <w:sz w:val="32"/>
          <w:szCs w:val="32"/>
        </w:rPr>
      </w:pPr>
    </w:p>
    <w:p w:rsidR="007A2FE6" w:rsidRDefault="007A2FE6" w:rsidP="001F343C">
      <w:pPr>
        <w:spacing w:line="240" w:lineRule="auto"/>
        <w:rPr>
          <w:sz w:val="32"/>
          <w:szCs w:val="32"/>
        </w:rPr>
      </w:pPr>
    </w:p>
    <w:p w:rsidR="007A2FE6" w:rsidRDefault="007A2FE6" w:rsidP="001F343C">
      <w:pPr>
        <w:spacing w:line="240" w:lineRule="auto"/>
        <w:rPr>
          <w:sz w:val="32"/>
          <w:szCs w:val="32"/>
        </w:rPr>
      </w:pPr>
    </w:p>
    <w:p w:rsidR="007A2FE6" w:rsidRDefault="007A2FE6" w:rsidP="001F343C">
      <w:pPr>
        <w:spacing w:line="240" w:lineRule="auto"/>
        <w:rPr>
          <w:sz w:val="32"/>
          <w:szCs w:val="32"/>
        </w:rPr>
      </w:pPr>
    </w:p>
    <w:p w:rsidR="007A2FE6" w:rsidRDefault="007A2FE6" w:rsidP="001F343C">
      <w:pPr>
        <w:spacing w:line="240" w:lineRule="auto"/>
        <w:rPr>
          <w:sz w:val="32"/>
          <w:szCs w:val="32"/>
        </w:rPr>
      </w:pPr>
    </w:p>
    <w:p w:rsidR="007A2FE6" w:rsidRDefault="007A2FE6" w:rsidP="001F343C">
      <w:pPr>
        <w:spacing w:line="240" w:lineRule="auto"/>
        <w:rPr>
          <w:sz w:val="32"/>
          <w:szCs w:val="32"/>
        </w:rPr>
      </w:pPr>
    </w:p>
    <w:p w:rsidR="007A2FE6" w:rsidRDefault="007A2FE6" w:rsidP="001F343C">
      <w:pPr>
        <w:spacing w:line="240" w:lineRule="auto"/>
        <w:rPr>
          <w:sz w:val="32"/>
          <w:szCs w:val="32"/>
        </w:rPr>
      </w:pPr>
    </w:p>
    <w:p w:rsidR="007A2FE6" w:rsidRDefault="007A2FE6" w:rsidP="001F343C">
      <w:pPr>
        <w:spacing w:line="240" w:lineRule="auto"/>
        <w:rPr>
          <w:sz w:val="32"/>
          <w:szCs w:val="32"/>
        </w:rPr>
      </w:pPr>
    </w:p>
    <w:p w:rsidR="007A2FE6" w:rsidRDefault="007A2FE6" w:rsidP="001F343C">
      <w:pPr>
        <w:spacing w:line="240" w:lineRule="auto"/>
        <w:rPr>
          <w:sz w:val="32"/>
          <w:szCs w:val="32"/>
        </w:rPr>
      </w:pPr>
    </w:p>
    <w:p w:rsidR="007A2FE6" w:rsidRDefault="007A2FE6" w:rsidP="001F343C">
      <w:pPr>
        <w:spacing w:line="240" w:lineRule="auto"/>
        <w:rPr>
          <w:sz w:val="32"/>
          <w:szCs w:val="32"/>
        </w:rPr>
      </w:pPr>
    </w:p>
    <w:p w:rsidR="007A2FE6" w:rsidRDefault="007A2FE6" w:rsidP="001F343C">
      <w:pPr>
        <w:spacing w:line="240" w:lineRule="auto"/>
        <w:rPr>
          <w:sz w:val="32"/>
          <w:szCs w:val="32"/>
        </w:rPr>
      </w:pPr>
    </w:p>
    <w:p w:rsidR="001F343C" w:rsidRPr="00B60F63" w:rsidRDefault="001F343C" w:rsidP="00B60F63">
      <w:pPr>
        <w:pStyle w:val="Balk1"/>
        <w:jc w:val="left"/>
      </w:pPr>
      <w:bookmarkStart w:id="32" w:name="_Toc487810018"/>
      <w:bookmarkStart w:id="33" w:name="_Toc12365602"/>
      <w:r w:rsidRPr="00B60F63">
        <w:lastRenderedPageBreak/>
        <w:t>KAYNAKÇA</w:t>
      </w:r>
      <w:bookmarkEnd w:id="32"/>
      <w:bookmarkEnd w:id="33"/>
    </w:p>
    <w:p w:rsidR="001F343C" w:rsidRPr="00441384" w:rsidRDefault="001F343C" w:rsidP="001F343C">
      <w:pPr>
        <w:rPr>
          <w:i/>
          <w:u w:val="single"/>
        </w:rPr>
      </w:pPr>
      <w:r w:rsidRPr="00441384">
        <w:rPr>
          <w:i/>
          <w:u w:val="single"/>
        </w:rPr>
        <w:t xml:space="preserve">Kaynak Kitap İse; </w:t>
      </w:r>
    </w:p>
    <w:p w:rsidR="001F343C" w:rsidRPr="008D17E0" w:rsidRDefault="001F343C" w:rsidP="001F343C">
      <w:r w:rsidRPr="008D17E0">
        <w:t xml:space="preserve">1. Alçı, M., Kara, S., Elektronik Devre Tasarımında OPAMP ve Lineer Tümdevreler, s. 321, Erciyes Üniversitesi Yayınları, Kayseri, 2000. </w:t>
      </w:r>
    </w:p>
    <w:p w:rsidR="001F343C" w:rsidRPr="008D17E0" w:rsidRDefault="001F343C" w:rsidP="001F343C">
      <w:r w:rsidRPr="008D17E0">
        <w:t xml:space="preserve">2. Uzmay, İ., Yıldırım, Ş., Taşıma Tekniği, Geçit Yayınları, Kayseri, 1998. Kaynak Ansiklopedi, Atlas veya El Kitabı İse; </w:t>
      </w:r>
    </w:p>
    <w:p w:rsidR="001F343C" w:rsidRDefault="001F343C" w:rsidP="001F343C">
      <w:r w:rsidRPr="008D17E0">
        <w:t xml:space="preserve">3. Martinez, Y., Optical Properties of Semiconductors Under Pressure, v.2, pp.181-220, Handbook of Semiconductors, T.S. Mass (ed.), Pergamon Press, London, 1980. </w:t>
      </w:r>
    </w:p>
    <w:p w:rsidR="001F343C" w:rsidRPr="00441384" w:rsidRDefault="001F343C" w:rsidP="001F343C">
      <w:pPr>
        <w:rPr>
          <w:i/>
          <w:u w:val="single"/>
        </w:rPr>
      </w:pPr>
      <w:r w:rsidRPr="00441384">
        <w:rPr>
          <w:i/>
          <w:u w:val="single"/>
        </w:rPr>
        <w:t xml:space="preserve">Kaynak Sempozyum ve Kongre Bildiri İse; </w:t>
      </w:r>
    </w:p>
    <w:p w:rsidR="001F343C" w:rsidRPr="008D17E0" w:rsidRDefault="001F343C" w:rsidP="001F343C">
      <w:r w:rsidRPr="008D17E0">
        <w:t xml:space="preserve">4. Karamış, M.B., Sert, H., Physical Vapor Deposition Techniques for Industrial Applications, Balcantrib'96, 2. International Conference on Tribology, Thesaloniki, pp. 379-383, June 5-7, 1996. </w:t>
      </w:r>
    </w:p>
    <w:p w:rsidR="001F343C" w:rsidRPr="008D17E0" w:rsidRDefault="001F343C" w:rsidP="001F343C">
      <w:r w:rsidRPr="008D17E0">
        <w:t>5. Özbakır, L., Canbulut, F., ISO 9000: 1994 KGS'den ISO 9001:2000 KYS'ne Geçişte Kayseri'de Faaliyet Gösteren KOBİ'lerin Karşılaştıkları Sorunlar</w:t>
      </w:r>
    </w:p>
    <w:p w:rsidR="001F343C" w:rsidRPr="00441384" w:rsidRDefault="001F343C" w:rsidP="001F343C">
      <w:pPr>
        <w:rPr>
          <w:i/>
          <w:u w:val="single"/>
        </w:rPr>
      </w:pPr>
      <w:r w:rsidRPr="00441384">
        <w:rPr>
          <w:i/>
          <w:u w:val="single"/>
        </w:rPr>
        <w:t xml:space="preserve">Kaynak Makale İse; </w:t>
      </w:r>
    </w:p>
    <w:p w:rsidR="001F343C" w:rsidRPr="008D17E0" w:rsidRDefault="001F343C" w:rsidP="001F343C">
      <w:r>
        <w:t>6.</w:t>
      </w:r>
      <w:r w:rsidRPr="008D17E0">
        <w:t xml:space="preserve"> Yıldırım, Ş., Neural Network for Control of Bipeds, IEE Electronics Letters, vol. 35, no. 23, pp. 2064-2065, 1999. </w:t>
      </w:r>
    </w:p>
    <w:p w:rsidR="001F343C" w:rsidRPr="008D17E0" w:rsidRDefault="001F343C" w:rsidP="001F343C">
      <w:r>
        <w:t>7</w:t>
      </w:r>
      <w:r w:rsidRPr="008D17E0">
        <w:t xml:space="preserve">. Yapıcı, H., Baştürk G., Numerical solutions of transient temperature and thermally induced stress distributions in a solid disk heated with radially periodic expanding and contracting ring heat flux, Journal of Materials Processing Technology (accepted for publication). </w:t>
      </w:r>
    </w:p>
    <w:p w:rsidR="001F343C" w:rsidRPr="008D17E0" w:rsidRDefault="001F343C" w:rsidP="001F343C">
      <w:r>
        <w:t>8</w:t>
      </w:r>
      <w:r w:rsidRPr="008D17E0">
        <w:t xml:space="preserve">. Kılıç, R., et al., Improved Realisation of Mixed-Mode Chaotic Circuit, International Journal of Bifurcation &amp; Chaos, vol.12, no.6, pp. 1429-1435, 2002. </w:t>
      </w:r>
    </w:p>
    <w:p w:rsidR="001F343C" w:rsidRPr="00441384" w:rsidRDefault="001F343C" w:rsidP="001F343C">
      <w:pPr>
        <w:rPr>
          <w:i/>
          <w:u w:val="single"/>
        </w:rPr>
      </w:pPr>
      <w:r w:rsidRPr="00441384">
        <w:rPr>
          <w:i/>
          <w:u w:val="single"/>
        </w:rPr>
        <w:t xml:space="preserve">Kaynak Patent İse; </w:t>
      </w:r>
    </w:p>
    <w:p w:rsidR="001F343C" w:rsidRPr="008D17E0" w:rsidRDefault="001F343C" w:rsidP="001F343C">
      <w:r>
        <w:t>9</w:t>
      </w:r>
      <w:r w:rsidRPr="008D17E0">
        <w:t xml:space="preserve">. Harred, J.F., Knight, A.R., Mclntyre, J.S., Dow Chemical Company, Assignee, Epoxidation Process, US patent 3 654 317, April 4, 1972. </w:t>
      </w:r>
    </w:p>
    <w:p w:rsidR="001F343C" w:rsidRPr="00441384" w:rsidRDefault="001F343C" w:rsidP="001F343C">
      <w:pPr>
        <w:rPr>
          <w:i/>
          <w:u w:val="single"/>
        </w:rPr>
      </w:pPr>
      <w:r w:rsidRPr="00441384">
        <w:rPr>
          <w:i/>
          <w:u w:val="single"/>
        </w:rPr>
        <w:t xml:space="preserve">Kaynak Web Sayfası İse; </w:t>
      </w:r>
    </w:p>
    <w:p w:rsidR="001F343C" w:rsidRPr="008D17E0" w:rsidRDefault="001F343C" w:rsidP="001F343C">
      <w:r w:rsidRPr="008D17E0">
        <w:t>1</w:t>
      </w:r>
      <w:r>
        <w:t>0</w:t>
      </w:r>
      <w:r w:rsidRPr="008D17E0">
        <w:t xml:space="preserve">. Berini, P., Stöhr, A., Wu, K., Normal mode analysis and characterization of a fieldinduced optical waveguide including electrode effects, Duisburg-Essen University, Germany, http://www-oe.uni-duisburg.de/Reports/jb95/mod3.html, 1995. </w:t>
      </w:r>
    </w:p>
    <w:p w:rsidR="001F343C" w:rsidRDefault="001F343C" w:rsidP="001F343C"/>
    <w:p w:rsidR="001F343C" w:rsidRPr="006A195C" w:rsidRDefault="001F343C" w:rsidP="001F343C">
      <w:pPr>
        <w:tabs>
          <w:tab w:val="left" w:pos="284"/>
          <w:tab w:val="left" w:pos="462"/>
          <w:tab w:val="left" w:pos="1418"/>
          <w:tab w:val="left" w:pos="2865"/>
        </w:tabs>
        <w:spacing w:before="120" w:after="120"/>
        <w:ind w:left="720" w:hanging="720"/>
        <w:rPr>
          <w:b/>
          <w:bCs/>
        </w:rPr>
      </w:pPr>
    </w:p>
    <w:p w:rsidR="001F343C" w:rsidRPr="006A195C" w:rsidRDefault="001F343C" w:rsidP="001F343C"/>
    <w:p w:rsidR="001F343C" w:rsidRPr="00582560" w:rsidRDefault="001F343C" w:rsidP="001F343C">
      <w:pPr>
        <w:pStyle w:val="Balk1"/>
        <w:spacing w:before="0"/>
      </w:pPr>
      <w:r w:rsidRPr="006A195C">
        <w:br w:type="page"/>
      </w:r>
      <w:bookmarkStart w:id="34" w:name="_Toc487810019"/>
      <w:bookmarkStart w:id="35" w:name="_Toc12365603"/>
      <w:r w:rsidRPr="00582560">
        <w:lastRenderedPageBreak/>
        <w:t>EKLER</w:t>
      </w:r>
      <w:bookmarkEnd w:id="34"/>
      <w:bookmarkEnd w:id="35"/>
    </w:p>
    <w:p w:rsidR="001F343C" w:rsidRPr="006A195C" w:rsidRDefault="001F343C" w:rsidP="001F343C">
      <w:pPr>
        <w:pStyle w:val="Balk2"/>
      </w:pPr>
      <w:bookmarkStart w:id="36" w:name="_Toc12365604"/>
      <w:bookmarkStart w:id="37" w:name="_Toc487810020"/>
      <w:r w:rsidRPr="006A195C">
        <w:t>EK 1.</w:t>
      </w:r>
      <w:bookmarkEnd w:id="36"/>
      <w:r w:rsidRPr="006A195C">
        <w:t xml:space="preserve"> </w:t>
      </w:r>
      <w:bookmarkEnd w:id="37"/>
    </w:p>
    <w:p w:rsidR="001F343C" w:rsidRDefault="001F343C" w:rsidP="001F343C">
      <w:pPr>
        <w:tabs>
          <w:tab w:val="left" w:pos="284"/>
          <w:tab w:val="left" w:pos="462"/>
          <w:tab w:val="left" w:pos="3735"/>
        </w:tabs>
      </w:pPr>
    </w:p>
    <w:p w:rsidR="001F343C" w:rsidRPr="006A195C" w:rsidRDefault="001F343C" w:rsidP="001F343C">
      <w:pPr>
        <w:pStyle w:val="Balk1"/>
        <w:spacing w:before="0"/>
      </w:pPr>
      <w:r w:rsidRPr="006A195C">
        <w:br w:type="page"/>
      </w:r>
      <w:bookmarkStart w:id="38" w:name="_Toc487810021"/>
      <w:bookmarkStart w:id="39" w:name="_Toc12365605"/>
      <w:r>
        <w:lastRenderedPageBreak/>
        <w:t>ÖZGEÇMİŞ</w:t>
      </w:r>
      <w:bookmarkEnd w:id="38"/>
      <w:bookmarkEnd w:id="39"/>
    </w:p>
    <w:p w:rsidR="001F343C" w:rsidRPr="006A195C" w:rsidRDefault="001F343C" w:rsidP="001F343C">
      <w:pPr>
        <w:tabs>
          <w:tab w:val="left" w:pos="284"/>
          <w:tab w:val="left" w:pos="462"/>
        </w:tabs>
        <w:spacing w:before="120" w:after="300"/>
        <w:rPr>
          <w:b/>
          <w:bCs/>
          <w:color w:val="000000"/>
        </w:rPr>
      </w:pPr>
      <w:r w:rsidRPr="006A195C">
        <w:rPr>
          <w:b/>
          <w:bCs/>
          <w:color w:val="000000"/>
        </w:rPr>
        <w:t>KİŞİSEL BİLGİLER</w:t>
      </w:r>
    </w:p>
    <w:tbl>
      <w:tblPr>
        <w:tblStyle w:val="TabloKlavuzu"/>
        <w:tblW w:w="97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6202"/>
      </w:tblGrid>
      <w:tr w:rsidR="001F343C" w:rsidRPr="00E266D9" w:rsidTr="00D021AA">
        <w:trPr>
          <w:trHeight w:val="338"/>
        </w:trPr>
        <w:tc>
          <w:tcPr>
            <w:tcW w:w="3510" w:type="dxa"/>
          </w:tcPr>
          <w:p w:rsidR="001F343C" w:rsidRPr="00E266D9" w:rsidRDefault="001F343C" w:rsidP="00177268">
            <w:pPr>
              <w:tabs>
                <w:tab w:val="left" w:pos="284"/>
                <w:tab w:val="left" w:pos="462"/>
              </w:tabs>
              <w:rPr>
                <w:rFonts w:cs="Times New Roman"/>
                <w:b/>
                <w:color w:val="000000"/>
              </w:rPr>
            </w:pPr>
            <w:r w:rsidRPr="00E266D9">
              <w:rPr>
                <w:rFonts w:cs="Times New Roman"/>
                <w:b/>
                <w:color w:val="000000"/>
              </w:rPr>
              <w:t xml:space="preserve">Adı Soyadı: </w:t>
            </w:r>
          </w:p>
        </w:tc>
        <w:tc>
          <w:tcPr>
            <w:tcW w:w="6202" w:type="dxa"/>
          </w:tcPr>
          <w:p w:rsidR="001F343C" w:rsidRPr="00E266D9" w:rsidRDefault="001F343C" w:rsidP="00177268">
            <w:pPr>
              <w:tabs>
                <w:tab w:val="left" w:pos="284"/>
                <w:tab w:val="left" w:pos="462"/>
              </w:tabs>
              <w:rPr>
                <w:rFonts w:cs="Times New Roman"/>
                <w:color w:val="000000"/>
              </w:rPr>
            </w:pPr>
            <w:r>
              <w:rPr>
                <w:rFonts w:cs="Times New Roman"/>
                <w:color w:val="000000"/>
              </w:rPr>
              <w:t>Buraya yazınız</w:t>
            </w:r>
          </w:p>
        </w:tc>
      </w:tr>
      <w:tr w:rsidR="001F343C" w:rsidRPr="00E266D9" w:rsidTr="00D021AA">
        <w:tc>
          <w:tcPr>
            <w:tcW w:w="3510" w:type="dxa"/>
          </w:tcPr>
          <w:p w:rsidR="001F343C" w:rsidRPr="00E266D9" w:rsidRDefault="001F343C" w:rsidP="00177268">
            <w:pPr>
              <w:tabs>
                <w:tab w:val="left" w:pos="284"/>
                <w:tab w:val="left" w:pos="462"/>
              </w:tabs>
              <w:rPr>
                <w:rFonts w:cs="Times New Roman"/>
                <w:b/>
                <w:color w:val="000000"/>
              </w:rPr>
            </w:pPr>
            <w:r w:rsidRPr="00E266D9">
              <w:rPr>
                <w:rFonts w:cs="Times New Roman"/>
                <w:b/>
                <w:color w:val="000000"/>
              </w:rPr>
              <w:t xml:space="preserve">Doğum Tarihi ve Yeri: </w:t>
            </w:r>
          </w:p>
        </w:tc>
        <w:tc>
          <w:tcPr>
            <w:tcW w:w="6202" w:type="dxa"/>
          </w:tcPr>
          <w:p w:rsidR="001F343C" w:rsidRPr="00E266D9" w:rsidRDefault="001F343C" w:rsidP="00180469">
            <w:pPr>
              <w:tabs>
                <w:tab w:val="left" w:pos="284"/>
                <w:tab w:val="left" w:pos="462"/>
              </w:tabs>
              <w:rPr>
                <w:rFonts w:cs="Times New Roman"/>
                <w:color w:val="000000"/>
              </w:rPr>
            </w:pPr>
            <w:r>
              <w:rPr>
                <w:rFonts w:cs="Times New Roman"/>
                <w:color w:val="000000"/>
              </w:rPr>
              <w:t xml:space="preserve">24.24.2424   - </w:t>
            </w:r>
            <w:r w:rsidR="00180469">
              <w:rPr>
                <w:rFonts w:cs="Times New Roman"/>
                <w:color w:val="000000"/>
              </w:rPr>
              <w:t>Kayseri</w:t>
            </w:r>
          </w:p>
        </w:tc>
      </w:tr>
      <w:tr w:rsidR="001F343C" w:rsidRPr="00E266D9" w:rsidTr="00D021AA">
        <w:tc>
          <w:tcPr>
            <w:tcW w:w="3510" w:type="dxa"/>
          </w:tcPr>
          <w:p w:rsidR="001F343C" w:rsidRPr="00E266D9" w:rsidRDefault="001F343C" w:rsidP="00177268">
            <w:pPr>
              <w:tabs>
                <w:tab w:val="left" w:pos="284"/>
                <w:tab w:val="left" w:pos="462"/>
              </w:tabs>
              <w:rPr>
                <w:rFonts w:cs="Times New Roman"/>
                <w:b/>
                <w:color w:val="000000"/>
              </w:rPr>
            </w:pPr>
            <w:r w:rsidRPr="00E266D9">
              <w:rPr>
                <w:rFonts w:cs="Times New Roman"/>
                <w:b/>
                <w:color w:val="000000"/>
              </w:rPr>
              <w:t xml:space="preserve">e-mail: </w:t>
            </w:r>
          </w:p>
        </w:tc>
        <w:tc>
          <w:tcPr>
            <w:tcW w:w="6202" w:type="dxa"/>
          </w:tcPr>
          <w:p w:rsidR="001F343C" w:rsidRPr="00E266D9" w:rsidRDefault="001F343C" w:rsidP="00177268">
            <w:pPr>
              <w:tabs>
                <w:tab w:val="left" w:pos="284"/>
                <w:tab w:val="left" w:pos="462"/>
              </w:tabs>
              <w:rPr>
                <w:rFonts w:cs="Times New Roman"/>
                <w:color w:val="000000"/>
              </w:rPr>
            </w:pPr>
            <w:r>
              <w:rPr>
                <w:rFonts w:cs="Times New Roman"/>
                <w:color w:val="000000"/>
              </w:rPr>
              <w:t>xxxxx@xxxxx.com</w:t>
            </w:r>
          </w:p>
        </w:tc>
      </w:tr>
      <w:tr w:rsidR="001F343C" w:rsidRPr="00E266D9" w:rsidTr="00D021AA">
        <w:tc>
          <w:tcPr>
            <w:tcW w:w="3510" w:type="dxa"/>
          </w:tcPr>
          <w:p w:rsidR="001F343C" w:rsidRPr="00E266D9" w:rsidRDefault="001F343C" w:rsidP="00177268">
            <w:pPr>
              <w:tabs>
                <w:tab w:val="left" w:pos="284"/>
                <w:tab w:val="left" w:pos="462"/>
              </w:tabs>
              <w:rPr>
                <w:rFonts w:cs="Times New Roman"/>
                <w:b/>
                <w:color w:val="000000"/>
              </w:rPr>
            </w:pPr>
            <w:r w:rsidRPr="00E266D9">
              <w:rPr>
                <w:rFonts w:cs="Times New Roman"/>
                <w:b/>
                <w:color w:val="000000"/>
              </w:rPr>
              <w:t xml:space="preserve">Yazışma Adresi: </w:t>
            </w:r>
          </w:p>
        </w:tc>
        <w:tc>
          <w:tcPr>
            <w:tcW w:w="6202" w:type="dxa"/>
          </w:tcPr>
          <w:p w:rsidR="001F343C" w:rsidRPr="00E266D9" w:rsidRDefault="001F343C" w:rsidP="00177268">
            <w:pPr>
              <w:tabs>
                <w:tab w:val="left" w:pos="284"/>
                <w:tab w:val="left" w:pos="462"/>
              </w:tabs>
              <w:rPr>
                <w:rFonts w:cs="Times New Roman"/>
                <w:color w:val="000000"/>
              </w:rPr>
            </w:pPr>
            <w:r>
              <w:rPr>
                <w:rFonts w:cs="Times New Roman"/>
                <w:color w:val="000000"/>
              </w:rPr>
              <w:t>Buraya yazınız</w:t>
            </w:r>
          </w:p>
        </w:tc>
      </w:tr>
    </w:tbl>
    <w:p w:rsidR="001F343C" w:rsidRDefault="001F343C" w:rsidP="001F343C">
      <w:pPr>
        <w:tabs>
          <w:tab w:val="left" w:pos="284"/>
          <w:tab w:val="left" w:pos="462"/>
        </w:tabs>
        <w:spacing w:before="480" w:after="120" w:line="240" w:lineRule="auto"/>
        <w:rPr>
          <w:color w:val="000000"/>
        </w:rPr>
      </w:pPr>
      <w:r>
        <w:rPr>
          <w:b/>
          <w:bCs/>
          <w:color w:val="000000"/>
        </w:rPr>
        <w:t>EĞİTİM</w:t>
      </w:r>
    </w:p>
    <w:tbl>
      <w:tblPr>
        <w:tblStyle w:val="TabloKlavuzu"/>
        <w:tblW w:w="8505" w:type="dxa"/>
        <w:tblInd w:w="108" w:type="dxa"/>
        <w:tblLook w:val="04A0" w:firstRow="1" w:lastRow="0" w:firstColumn="1" w:lastColumn="0" w:noHBand="0" w:noVBand="1"/>
      </w:tblPr>
      <w:tblGrid>
        <w:gridCol w:w="1701"/>
        <w:gridCol w:w="3686"/>
        <w:gridCol w:w="3118"/>
      </w:tblGrid>
      <w:tr w:rsidR="001F343C" w:rsidRPr="00E266D9" w:rsidTr="00D021AA">
        <w:trPr>
          <w:trHeight w:val="338"/>
        </w:trPr>
        <w:tc>
          <w:tcPr>
            <w:tcW w:w="1701" w:type="dxa"/>
          </w:tcPr>
          <w:p w:rsidR="001F343C" w:rsidRPr="00E266D9" w:rsidRDefault="001F343C" w:rsidP="00BC30CD">
            <w:pPr>
              <w:tabs>
                <w:tab w:val="left" w:pos="284"/>
                <w:tab w:val="left" w:pos="462"/>
              </w:tabs>
              <w:ind w:firstLine="34"/>
              <w:rPr>
                <w:rFonts w:cs="Times New Roman"/>
                <w:b/>
                <w:color w:val="000000"/>
              </w:rPr>
            </w:pPr>
            <w:r>
              <w:rPr>
                <w:rFonts w:cs="Times New Roman"/>
                <w:b/>
                <w:color w:val="000000"/>
              </w:rPr>
              <w:t>Derece</w:t>
            </w:r>
            <w:r w:rsidRPr="00E266D9">
              <w:rPr>
                <w:rFonts w:cs="Times New Roman"/>
                <w:b/>
                <w:color w:val="000000"/>
              </w:rPr>
              <w:t xml:space="preserve"> </w:t>
            </w:r>
          </w:p>
        </w:tc>
        <w:tc>
          <w:tcPr>
            <w:tcW w:w="3686" w:type="dxa"/>
          </w:tcPr>
          <w:p w:rsidR="001F343C" w:rsidRPr="00E266D9" w:rsidRDefault="001F343C" w:rsidP="00BC30CD">
            <w:pPr>
              <w:tabs>
                <w:tab w:val="left" w:pos="284"/>
                <w:tab w:val="left" w:pos="462"/>
              </w:tabs>
              <w:ind w:firstLine="34"/>
              <w:rPr>
                <w:rFonts w:cs="Times New Roman"/>
                <w:color w:val="000000"/>
              </w:rPr>
            </w:pPr>
            <w:r w:rsidRPr="006A195C">
              <w:rPr>
                <w:rFonts w:cs="Times New Roman"/>
                <w:b/>
                <w:bCs/>
                <w:color w:val="000000"/>
              </w:rPr>
              <w:t xml:space="preserve">Kurum                       </w:t>
            </w:r>
          </w:p>
        </w:tc>
        <w:tc>
          <w:tcPr>
            <w:tcW w:w="3118" w:type="dxa"/>
          </w:tcPr>
          <w:p w:rsidR="001F343C" w:rsidRDefault="001F343C" w:rsidP="00BC30CD">
            <w:pPr>
              <w:tabs>
                <w:tab w:val="left" w:pos="284"/>
                <w:tab w:val="left" w:pos="462"/>
              </w:tabs>
              <w:ind w:firstLine="34"/>
              <w:rPr>
                <w:rFonts w:cs="Times New Roman"/>
                <w:color w:val="000000"/>
              </w:rPr>
            </w:pPr>
            <w:r w:rsidRPr="006A195C">
              <w:rPr>
                <w:rFonts w:cs="Times New Roman"/>
                <w:b/>
                <w:bCs/>
                <w:color w:val="000000"/>
              </w:rPr>
              <w:t>Mezuniyet Tarihi</w:t>
            </w:r>
          </w:p>
        </w:tc>
      </w:tr>
      <w:tr w:rsidR="001F343C" w:rsidRPr="00E266D9" w:rsidTr="00D021AA">
        <w:tc>
          <w:tcPr>
            <w:tcW w:w="1701" w:type="dxa"/>
          </w:tcPr>
          <w:p w:rsidR="001F343C" w:rsidRPr="00E266D9" w:rsidRDefault="001F343C" w:rsidP="00BC30CD">
            <w:pPr>
              <w:tabs>
                <w:tab w:val="left" w:pos="284"/>
                <w:tab w:val="left" w:pos="462"/>
              </w:tabs>
              <w:ind w:firstLine="34"/>
              <w:rPr>
                <w:rFonts w:cs="Times New Roman"/>
                <w:color w:val="000000"/>
              </w:rPr>
            </w:pPr>
            <w:r>
              <w:rPr>
                <w:rFonts w:cs="Times New Roman"/>
                <w:color w:val="000000"/>
              </w:rPr>
              <w:t>Lise</w:t>
            </w:r>
          </w:p>
        </w:tc>
        <w:tc>
          <w:tcPr>
            <w:tcW w:w="3686" w:type="dxa"/>
          </w:tcPr>
          <w:p w:rsidR="001F343C" w:rsidRPr="00E266D9" w:rsidRDefault="001F343C" w:rsidP="00BC30CD">
            <w:pPr>
              <w:tabs>
                <w:tab w:val="left" w:pos="284"/>
                <w:tab w:val="left" w:pos="462"/>
              </w:tabs>
              <w:ind w:firstLine="34"/>
              <w:rPr>
                <w:rFonts w:cs="Times New Roman"/>
                <w:color w:val="000000"/>
              </w:rPr>
            </w:pPr>
            <w:r>
              <w:rPr>
                <w:rFonts w:cs="Times New Roman"/>
                <w:color w:val="000000"/>
              </w:rPr>
              <w:t>Lise İsmi, Şehir</w:t>
            </w:r>
          </w:p>
        </w:tc>
        <w:tc>
          <w:tcPr>
            <w:tcW w:w="3118" w:type="dxa"/>
          </w:tcPr>
          <w:p w:rsidR="001F343C" w:rsidRPr="00E266D9" w:rsidRDefault="001F343C" w:rsidP="00BC30CD">
            <w:pPr>
              <w:tabs>
                <w:tab w:val="left" w:pos="284"/>
                <w:tab w:val="left" w:pos="462"/>
              </w:tabs>
              <w:ind w:firstLine="34"/>
              <w:jc w:val="left"/>
              <w:rPr>
                <w:rFonts w:cs="Times New Roman"/>
                <w:color w:val="000000"/>
              </w:rPr>
            </w:pPr>
            <w:r>
              <w:rPr>
                <w:rFonts w:cs="Times New Roman"/>
                <w:color w:val="000000"/>
              </w:rPr>
              <w:t>Yıl</w:t>
            </w:r>
          </w:p>
        </w:tc>
      </w:tr>
    </w:tbl>
    <w:p w:rsidR="001F343C" w:rsidRPr="00582560" w:rsidRDefault="001F343C" w:rsidP="001F343C">
      <w:pPr>
        <w:tabs>
          <w:tab w:val="left" w:pos="284"/>
          <w:tab w:val="left" w:pos="462"/>
        </w:tabs>
        <w:spacing w:before="480" w:after="120" w:line="240" w:lineRule="auto"/>
        <w:rPr>
          <w:b/>
          <w:bCs/>
          <w:color w:val="000000"/>
        </w:rPr>
      </w:pPr>
      <w:r w:rsidRPr="006A195C">
        <w:rPr>
          <w:b/>
          <w:bCs/>
          <w:color w:val="000000"/>
        </w:rPr>
        <w:t>YABANCI DİL</w:t>
      </w:r>
    </w:p>
    <w:p w:rsidR="001F343C" w:rsidRDefault="001F343C" w:rsidP="001F343C">
      <w:pPr>
        <w:tabs>
          <w:tab w:val="left" w:pos="284"/>
          <w:tab w:val="left" w:pos="462"/>
        </w:tabs>
        <w:spacing w:before="120" w:after="300"/>
        <w:rPr>
          <w:color w:val="000000"/>
        </w:rPr>
      </w:pPr>
      <w:r w:rsidRPr="006A195C">
        <w:rPr>
          <w:color w:val="000000"/>
        </w:rPr>
        <w:t>İngilizce</w:t>
      </w:r>
    </w:p>
    <w:p w:rsidR="001F343C" w:rsidRPr="00582560" w:rsidRDefault="001F343C" w:rsidP="001F343C">
      <w:pPr>
        <w:tabs>
          <w:tab w:val="left" w:pos="284"/>
          <w:tab w:val="left" w:pos="462"/>
        </w:tabs>
        <w:spacing w:before="480" w:after="120" w:line="240" w:lineRule="auto"/>
        <w:rPr>
          <w:b/>
          <w:bCs/>
          <w:color w:val="000000"/>
        </w:rPr>
      </w:pPr>
      <w:r>
        <w:rPr>
          <w:b/>
          <w:bCs/>
          <w:color w:val="000000"/>
        </w:rPr>
        <w:t>YAYINLAR</w:t>
      </w:r>
    </w:p>
    <w:p w:rsidR="001F343C" w:rsidRPr="006A195C" w:rsidRDefault="001F343C" w:rsidP="001F343C">
      <w:pPr>
        <w:tabs>
          <w:tab w:val="left" w:pos="284"/>
          <w:tab w:val="left" w:pos="462"/>
        </w:tabs>
        <w:spacing w:before="120" w:after="300"/>
        <w:rPr>
          <w:color w:val="000000"/>
        </w:rPr>
      </w:pPr>
      <w:r>
        <w:rPr>
          <w:color w:val="000000"/>
        </w:rPr>
        <w:t xml:space="preserve">1. Mutlu, N. (2015). Xxxxxxxxxxxxx. </w:t>
      </w:r>
      <w:r w:rsidRPr="00582560">
        <w:rPr>
          <w:i/>
          <w:color w:val="000000"/>
        </w:rPr>
        <w:t>Eğitim Bilimleri Enstitüsü Dergisi, 23</w:t>
      </w:r>
      <w:r>
        <w:rPr>
          <w:color w:val="000000"/>
        </w:rPr>
        <w:t>(1), ss 34-52</w:t>
      </w:r>
      <w:r>
        <w:rPr>
          <w:noProof/>
          <w:color w:val="000000"/>
          <w:lang w:eastAsia="tr-TR"/>
        </w:rPr>
        <mc:AlternateContent>
          <mc:Choice Requires="wps">
            <w:drawing>
              <wp:anchor distT="0" distB="0" distL="114300" distR="114300" simplePos="0" relativeHeight="251661312" behindDoc="0" locked="0" layoutInCell="1" allowOverlap="1" wp14:anchorId="73FE8802" wp14:editId="06B4BD66">
                <wp:simplePos x="0" y="0"/>
                <wp:positionH relativeFrom="column">
                  <wp:posOffset>5036820</wp:posOffset>
                </wp:positionH>
                <wp:positionV relativeFrom="paragraph">
                  <wp:posOffset>-879475</wp:posOffset>
                </wp:positionV>
                <wp:extent cx="800100" cy="819150"/>
                <wp:effectExtent l="0" t="0" r="19050" b="19050"/>
                <wp:wrapNone/>
                <wp:docPr id="13" name="Metin Kutusu 13"/>
                <wp:cNvGraphicFramePr/>
                <a:graphic xmlns:a="http://schemas.openxmlformats.org/drawingml/2006/main">
                  <a:graphicData uri="http://schemas.microsoft.com/office/word/2010/wordprocessingShape">
                    <wps:wsp>
                      <wps:cNvSpPr txBox="1"/>
                      <wps:spPr>
                        <a:xfrm>
                          <a:off x="0" y="0"/>
                          <a:ext cx="800100" cy="8191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177268" w:rsidRDefault="00177268" w:rsidP="001F343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Metin Kutusu 13" o:spid="_x0000_s1027" type="#_x0000_t202" style="position:absolute;left:0;text-align:left;margin-left:396.6pt;margin-top:-69.25pt;width:63pt;height:64.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" fillcolor="white [3201]" strokecolor="white [3212]" strokeweight=".5pt">
                <v:textbox>
                  <w:txbxContent>
                    <w:p w:rsidR="00177268" w:rsidRDefault="00177268" w:rsidP="001F343C"/>
                  </w:txbxContent>
                </v:textbox>
              </v:shape>
            </w:pict>
          </mc:Fallback>
        </mc:AlternateContent>
      </w:r>
    </w:p>
    <w:p w:rsidR="001F343C" w:rsidRPr="000B07DF" w:rsidRDefault="001F343C" w:rsidP="001F343C"/>
    <w:p w:rsidR="00B9031E" w:rsidRDefault="00B9031E" w:rsidP="001F343C">
      <w:pPr>
        <w:pStyle w:val="Balk1"/>
        <w:widowControl/>
        <w:numPr>
          <w:ilvl w:val="0"/>
          <w:numId w:val="0"/>
        </w:numPr>
        <w:suppressAutoHyphens w:val="0"/>
        <w:ind w:left="1777" w:firstLine="347"/>
        <w:jc w:val="both"/>
      </w:pPr>
    </w:p>
    <w:sectPr w:rsidR="00B9031E" w:rsidSect="007A2FE6">
      <w:pgSz w:w="11906" w:h="16838"/>
      <w:pgMar w:top="1985" w:right="1134" w:bottom="1134" w:left="2268"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3C8C" w:rsidRDefault="00B33C8C">
      <w:pPr>
        <w:spacing w:line="240" w:lineRule="auto"/>
      </w:pPr>
      <w:r>
        <w:separator/>
      </w:r>
    </w:p>
  </w:endnote>
  <w:endnote w:type="continuationSeparator" w:id="0">
    <w:p w:rsidR="00B33C8C" w:rsidRDefault="00B33C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 w:name="Liberation Sans">
    <w:altName w:val="Arial Unicode MS"/>
    <w:charset w:val="80"/>
    <w:family w:val="swiss"/>
    <w:pitch w:val="variable"/>
  </w:font>
  <w:font w:name="WenQuanYi Zen Hei">
    <w:charset w:val="80"/>
    <w:family w:val="auto"/>
    <w:pitch w:val="variable"/>
  </w:font>
  <w:font w:name="Lohit Devanagari">
    <w:charset w:val="80"/>
    <w:family w:val="auto"/>
    <w:pitch w:val="variable"/>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A2"/>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9762461"/>
      <w:docPartObj>
        <w:docPartGallery w:val="Page Numbers (Bottom of Page)"/>
        <w:docPartUnique/>
      </w:docPartObj>
    </w:sdtPr>
    <w:sdtEndPr/>
    <w:sdtContent>
      <w:p w:rsidR="00177268" w:rsidRDefault="00177268">
        <w:pPr>
          <w:pStyle w:val="Altbilgi"/>
          <w:jc w:val="right"/>
        </w:pPr>
        <w:r>
          <w:fldChar w:fldCharType="begin"/>
        </w:r>
        <w:r>
          <w:instrText>PAGE   \* MERGEFORMAT</w:instrText>
        </w:r>
        <w:r>
          <w:fldChar w:fldCharType="separate"/>
        </w:r>
        <w:r w:rsidR="00B54ABB">
          <w:rPr>
            <w:noProof/>
          </w:rPr>
          <w:t>13</w:t>
        </w:r>
        <w:r>
          <w:fldChar w:fldCharType="end"/>
        </w:r>
      </w:p>
    </w:sdtContent>
  </w:sdt>
  <w:p w:rsidR="00177268" w:rsidRDefault="00177268">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268" w:rsidRDefault="00177268">
    <w:pPr>
      <w:pStyle w:val="Altbilgi"/>
      <w:jc w:val="right"/>
    </w:pPr>
  </w:p>
  <w:p w:rsidR="00177268" w:rsidRDefault="0017726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3C8C" w:rsidRDefault="00B33C8C">
      <w:pPr>
        <w:spacing w:line="240" w:lineRule="auto"/>
      </w:pPr>
      <w:r>
        <w:separator/>
      </w:r>
    </w:p>
  </w:footnote>
  <w:footnote w:type="continuationSeparator" w:id="0">
    <w:p w:rsidR="00B33C8C" w:rsidRDefault="00B33C8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Balk1"/>
      <w:suff w:val="nothing"/>
      <w:lvlText w:val=""/>
      <w:lvlJc w:val="left"/>
      <w:pPr>
        <w:tabs>
          <w:tab w:val="num" w:pos="432"/>
        </w:tabs>
        <w:ind w:left="432" w:hanging="432"/>
      </w:pPr>
    </w:lvl>
    <w:lvl w:ilvl="1">
      <w:start w:val="1"/>
      <w:numFmt w:val="none"/>
      <w:pStyle w:val="Balk2"/>
      <w:suff w:val="nothing"/>
      <w:lvlText w:val=""/>
      <w:lvlJc w:val="left"/>
      <w:pPr>
        <w:tabs>
          <w:tab w:val="num" w:pos="576"/>
        </w:tabs>
        <w:ind w:left="576" w:hanging="576"/>
      </w:pPr>
    </w:lvl>
    <w:lvl w:ilvl="2">
      <w:start w:val="1"/>
      <w:numFmt w:val="none"/>
      <w:pStyle w:val="Balk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1"/>
    <w:lvl w:ilvl="0">
      <w:start w:val="1"/>
      <w:numFmt w:val="bullet"/>
      <w:lvlText w:val=""/>
      <w:lvlJc w:val="left"/>
      <w:pPr>
        <w:tabs>
          <w:tab w:val="num" w:pos="1304"/>
        </w:tabs>
        <w:ind w:left="1304" w:hanging="235"/>
      </w:pPr>
      <w:rPr>
        <w:rFonts w:ascii="Symbol" w:hAnsi="Symbol"/>
      </w:rPr>
    </w:lvl>
  </w:abstractNum>
  <w:abstractNum w:abstractNumId="2">
    <w:nsid w:val="00000003"/>
    <w:multiLevelType w:val="singleLevel"/>
    <w:tmpl w:val="00000003"/>
    <w:name w:val="WW8Num2"/>
    <w:lvl w:ilvl="0">
      <w:start w:val="1"/>
      <w:numFmt w:val="decimal"/>
      <w:lvlText w:val="%1."/>
      <w:lvlJc w:val="left"/>
      <w:pPr>
        <w:tabs>
          <w:tab w:val="num" w:pos="360"/>
        </w:tabs>
        <w:ind w:left="360" w:hanging="360"/>
      </w:pPr>
    </w:lvl>
  </w:abstractNum>
  <w:abstractNum w:abstractNumId="3">
    <w:nsid w:val="00000004"/>
    <w:multiLevelType w:val="singleLevel"/>
    <w:tmpl w:val="00000004"/>
    <w:name w:val="WW8Num5"/>
    <w:lvl w:ilvl="0">
      <w:start w:val="1"/>
      <w:numFmt w:val="bullet"/>
      <w:lvlText w:val=""/>
      <w:lvlJc w:val="left"/>
      <w:pPr>
        <w:tabs>
          <w:tab w:val="num" w:pos="2013"/>
        </w:tabs>
        <w:ind w:left="2013" w:hanging="235"/>
      </w:pPr>
      <w:rPr>
        <w:rFonts w:ascii="Symbol" w:hAnsi="Symbol"/>
      </w:rPr>
    </w:lvl>
  </w:abstractNum>
  <w:abstractNum w:abstractNumId="4">
    <w:nsid w:val="003E761B"/>
    <w:multiLevelType w:val="multilevel"/>
    <w:tmpl w:val="3D8C9616"/>
    <w:lvl w:ilvl="0">
      <w:start w:val="1"/>
      <w:numFmt w:val="decimal"/>
      <w:lvlText w:val="%1."/>
      <w:lvlJc w:val="left"/>
      <w:pPr>
        <w:ind w:left="1069" w:hanging="360"/>
      </w:pPr>
    </w:lvl>
    <w:lvl w:ilvl="1">
      <w:start w:val="1"/>
      <w:numFmt w:val="decimal"/>
      <w:isLgl/>
      <w:lvlText w:val="%1.%2."/>
      <w:lvlJc w:val="left"/>
      <w:pPr>
        <w:ind w:left="1249" w:hanging="540"/>
      </w:pPr>
      <w:rPr>
        <w:rFonts w:hint="default"/>
      </w:rPr>
    </w:lvl>
    <w:lvl w:ilvl="2">
      <w:start w:val="2"/>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5">
    <w:nsid w:val="01BA6470"/>
    <w:multiLevelType w:val="hybridMultilevel"/>
    <w:tmpl w:val="D9426194"/>
    <w:lvl w:ilvl="0" w:tplc="CD7459BE">
      <w:start w:val="1"/>
      <w:numFmt w:val="bullet"/>
      <w:lvlText w:val=""/>
      <w:lvlJc w:val="left"/>
      <w:pPr>
        <w:tabs>
          <w:tab w:val="num" w:pos="2929"/>
        </w:tabs>
        <w:ind w:left="2929" w:hanging="235"/>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Arial"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Arial"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Arial"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nsid w:val="072E2172"/>
    <w:multiLevelType w:val="hybridMultilevel"/>
    <w:tmpl w:val="A8845D22"/>
    <w:lvl w:ilvl="0" w:tplc="2F007060">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7">
    <w:nsid w:val="07684C9F"/>
    <w:multiLevelType w:val="singleLevel"/>
    <w:tmpl w:val="0409000F"/>
    <w:lvl w:ilvl="0">
      <w:start w:val="1"/>
      <w:numFmt w:val="decimal"/>
      <w:lvlText w:val="%1."/>
      <w:lvlJc w:val="left"/>
      <w:pPr>
        <w:tabs>
          <w:tab w:val="num" w:pos="360"/>
        </w:tabs>
        <w:ind w:left="360" w:hanging="360"/>
      </w:pPr>
      <w:rPr>
        <w:rFonts w:hint="default"/>
      </w:rPr>
    </w:lvl>
  </w:abstractNum>
  <w:abstractNum w:abstractNumId="8">
    <w:nsid w:val="1BB22E63"/>
    <w:multiLevelType w:val="hybridMultilevel"/>
    <w:tmpl w:val="A8845D22"/>
    <w:lvl w:ilvl="0" w:tplc="2F007060">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9">
    <w:nsid w:val="23912618"/>
    <w:multiLevelType w:val="hybridMultilevel"/>
    <w:tmpl w:val="56B03438"/>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0">
    <w:nsid w:val="292C4A9D"/>
    <w:multiLevelType w:val="hybridMultilevel"/>
    <w:tmpl w:val="1C321CCA"/>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1">
    <w:nsid w:val="49C5408B"/>
    <w:multiLevelType w:val="hybridMultilevel"/>
    <w:tmpl w:val="F0EA0000"/>
    <w:lvl w:ilvl="0" w:tplc="4BDEDED8">
      <w:start w:val="1"/>
      <w:numFmt w:val="decimal"/>
      <w:lvlText w:val="%1."/>
      <w:lvlJc w:val="left"/>
      <w:pPr>
        <w:tabs>
          <w:tab w:val="num" w:pos="720"/>
        </w:tabs>
        <w:ind w:left="720" w:hanging="360"/>
      </w:pPr>
      <w:rPr>
        <w:b w:val="0"/>
        <w:i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4AA277B9"/>
    <w:multiLevelType w:val="hybridMultilevel"/>
    <w:tmpl w:val="9BF6C15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50BB5D32"/>
    <w:multiLevelType w:val="hybridMultilevel"/>
    <w:tmpl w:val="A8845D22"/>
    <w:lvl w:ilvl="0" w:tplc="2F007060">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4">
    <w:nsid w:val="5922319A"/>
    <w:multiLevelType w:val="hybridMultilevel"/>
    <w:tmpl w:val="A8845D22"/>
    <w:lvl w:ilvl="0" w:tplc="2F007060">
      <w:start w:val="1"/>
      <w:numFmt w:val="decimal"/>
      <w:lvlText w:val="%1."/>
      <w:lvlJc w:val="left"/>
      <w:pPr>
        <w:ind w:left="1069" w:hanging="360"/>
      </w:pPr>
      <w:rPr>
        <w:rFonts w:hint="default"/>
      </w:rPr>
    </w:lvl>
    <w:lvl w:ilvl="1" w:tplc="041F0019">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5">
    <w:nsid w:val="59FF48E2"/>
    <w:multiLevelType w:val="hybridMultilevel"/>
    <w:tmpl w:val="73EE081C"/>
    <w:lvl w:ilvl="0" w:tplc="CD7459BE">
      <w:start w:val="1"/>
      <w:numFmt w:val="bullet"/>
      <w:lvlText w:val=""/>
      <w:lvlJc w:val="left"/>
      <w:pPr>
        <w:tabs>
          <w:tab w:val="num" w:pos="2013"/>
        </w:tabs>
        <w:ind w:left="2013" w:hanging="235"/>
      </w:pPr>
      <w:rPr>
        <w:rFonts w:ascii="Symbol" w:hAnsi="Symbol" w:hint="default"/>
      </w:rPr>
    </w:lvl>
    <w:lvl w:ilvl="1" w:tplc="041F0003" w:tentative="1">
      <w:start w:val="1"/>
      <w:numFmt w:val="bullet"/>
      <w:lvlText w:val="o"/>
      <w:lvlJc w:val="left"/>
      <w:pPr>
        <w:tabs>
          <w:tab w:val="num" w:pos="2149"/>
        </w:tabs>
        <w:ind w:left="2149" w:hanging="360"/>
      </w:pPr>
      <w:rPr>
        <w:rFonts w:ascii="Courier New" w:hAnsi="Courier New" w:cs="Arial" w:hint="default"/>
      </w:rPr>
    </w:lvl>
    <w:lvl w:ilvl="2" w:tplc="041F0005" w:tentative="1">
      <w:start w:val="1"/>
      <w:numFmt w:val="bullet"/>
      <w:lvlText w:val=""/>
      <w:lvlJc w:val="left"/>
      <w:pPr>
        <w:tabs>
          <w:tab w:val="num" w:pos="2869"/>
        </w:tabs>
        <w:ind w:left="2869" w:hanging="360"/>
      </w:pPr>
      <w:rPr>
        <w:rFonts w:ascii="Wingdings" w:hAnsi="Wingdings" w:hint="default"/>
      </w:rPr>
    </w:lvl>
    <w:lvl w:ilvl="3" w:tplc="041F0001" w:tentative="1">
      <w:start w:val="1"/>
      <w:numFmt w:val="bullet"/>
      <w:lvlText w:val=""/>
      <w:lvlJc w:val="left"/>
      <w:pPr>
        <w:tabs>
          <w:tab w:val="num" w:pos="3589"/>
        </w:tabs>
        <w:ind w:left="3589" w:hanging="360"/>
      </w:pPr>
      <w:rPr>
        <w:rFonts w:ascii="Symbol" w:hAnsi="Symbol" w:hint="default"/>
      </w:rPr>
    </w:lvl>
    <w:lvl w:ilvl="4" w:tplc="041F0003" w:tentative="1">
      <w:start w:val="1"/>
      <w:numFmt w:val="bullet"/>
      <w:lvlText w:val="o"/>
      <w:lvlJc w:val="left"/>
      <w:pPr>
        <w:tabs>
          <w:tab w:val="num" w:pos="4309"/>
        </w:tabs>
        <w:ind w:left="4309" w:hanging="360"/>
      </w:pPr>
      <w:rPr>
        <w:rFonts w:ascii="Courier New" w:hAnsi="Courier New" w:cs="Arial" w:hint="default"/>
      </w:rPr>
    </w:lvl>
    <w:lvl w:ilvl="5" w:tplc="041F0005" w:tentative="1">
      <w:start w:val="1"/>
      <w:numFmt w:val="bullet"/>
      <w:lvlText w:val=""/>
      <w:lvlJc w:val="left"/>
      <w:pPr>
        <w:tabs>
          <w:tab w:val="num" w:pos="5029"/>
        </w:tabs>
        <w:ind w:left="5029" w:hanging="360"/>
      </w:pPr>
      <w:rPr>
        <w:rFonts w:ascii="Wingdings" w:hAnsi="Wingdings" w:hint="default"/>
      </w:rPr>
    </w:lvl>
    <w:lvl w:ilvl="6" w:tplc="041F0001" w:tentative="1">
      <w:start w:val="1"/>
      <w:numFmt w:val="bullet"/>
      <w:lvlText w:val=""/>
      <w:lvlJc w:val="left"/>
      <w:pPr>
        <w:tabs>
          <w:tab w:val="num" w:pos="5749"/>
        </w:tabs>
        <w:ind w:left="5749" w:hanging="360"/>
      </w:pPr>
      <w:rPr>
        <w:rFonts w:ascii="Symbol" w:hAnsi="Symbol" w:hint="default"/>
      </w:rPr>
    </w:lvl>
    <w:lvl w:ilvl="7" w:tplc="041F0003" w:tentative="1">
      <w:start w:val="1"/>
      <w:numFmt w:val="bullet"/>
      <w:lvlText w:val="o"/>
      <w:lvlJc w:val="left"/>
      <w:pPr>
        <w:tabs>
          <w:tab w:val="num" w:pos="6469"/>
        </w:tabs>
        <w:ind w:left="6469" w:hanging="360"/>
      </w:pPr>
      <w:rPr>
        <w:rFonts w:ascii="Courier New" w:hAnsi="Courier New" w:cs="Arial" w:hint="default"/>
      </w:rPr>
    </w:lvl>
    <w:lvl w:ilvl="8" w:tplc="041F0005" w:tentative="1">
      <w:start w:val="1"/>
      <w:numFmt w:val="bullet"/>
      <w:lvlText w:val=""/>
      <w:lvlJc w:val="left"/>
      <w:pPr>
        <w:tabs>
          <w:tab w:val="num" w:pos="7189"/>
        </w:tabs>
        <w:ind w:left="7189" w:hanging="360"/>
      </w:pPr>
      <w:rPr>
        <w:rFonts w:ascii="Wingdings" w:hAnsi="Wingdings" w:hint="default"/>
      </w:rPr>
    </w:lvl>
  </w:abstractNum>
  <w:abstractNum w:abstractNumId="16">
    <w:nsid w:val="61890684"/>
    <w:multiLevelType w:val="hybridMultilevel"/>
    <w:tmpl w:val="A8845D22"/>
    <w:lvl w:ilvl="0" w:tplc="2F007060">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7">
    <w:nsid w:val="6D9B2FBA"/>
    <w:multiLevelType w:val="multilevel"/>
    <w:tmpl w:val="76783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8483510"/>
    <w:multiLevelType w:val="hybridMultilevel"/>
    <w:tmpl w:val="A8845D22"/>
    <w:lvl w:ilvl="0" w:tplc="2F007060">
      <w:start w:val="1"/>
      <w:numFmt w:val="decimal"/>
      <w:lvlText w:val="%1."/>
      <w:lvlJc w:val="left"/>
      <w:pPr>
        <w:ind w:left="1069" w:hanging="360"/>
      </w:pPr>
      <w:rPr>
        <w:rFonts w:hint="default"/>
      </w:rPr>
    </w:lvl>
    <w:lvl w:ilvl="1" w:tplc="041F0019">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num w:numId="1">
    <w:abstractNumId w:val="0"/>
  </w:num>
  <w:num w:numId="2">
    <w:abstractNumId w:val="1"/>
  </w:num>
  <w:num w:numId="3">
    <w:abstractNumId w:val="2"/>
  </w:num>
  <w:num w:numId="4">
    <w:abstractNumId w:val="3"/>
  </w:num>
  <w:num w:numId="5">
    <w:abstractNumId w:val="12"/>
  </w:num>
  <w:num w:numId="6">
    <w:abstractNumId w:val="7"/>
  </w:num>
  <w:num w:numId="7">
    <w:abstractNumId w:val="15"/>
  </w:num>
  <w:num w:numId="8">
    <w:abstractNumId w:val="5"/>
  </w:num>
  <w:num w:numId="9">
    <w:abstractNumId w:val="4"/>
  </w:num>
  <w:num w:numId="10">
    <w:abstractNumId w:val="9"/>
  </w:num>
  <w:num w:numId="11">
    <w:abstractNumId w:val="13"/>
  </w:num>
  <w:num w:numId="12">
    <w:abstractNumId w:val="6"/>
  </w:num>
  <w:num w:numId="13">
    <w:abstractNumId w:val="16"/>
  </w:num>
  <w:num w:numId="14">
    <w:abstractNumId w:val="8"/>
  </w:num>
  <w:num w:numId="15">
    <w:abstractNumId w:val="18"/>
  </w:num>
  <w:num w:numId="16">
    <w:abstractNumId w:val="14"/>
  </w:num>
  <w:num w:numId="17">
    <w:abstractNumId w:val="17"/>
  </w:num>
  <w:num w:numId="18">
    <w:abstractNumId w:val="0"/>
  </w:num>
  <w:num w:numId="19">
    <w:abstractNumId w:val="10"/>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SortMethod w:val="0000"/>
  <w:defaultTabStop w:val="708"/>
  <w:hyphenationZone w:val="425"/>
  <w:defaultTableStyle w:val="Normal"/>
  <w:drawingGridHorizontalSpacing w:val="120"/>
  <w:drawingGridVerticalSpacing w:val="0"/>
  <w:displayHorizontalDrawingGridEvery w:val="0"/>
  <w:displayVerticalDrawingGridEvery w:val="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C61"/>
    <w:rsid w:val="00007D5E"/>
    <w:rsid w:val="00033FCB"/>
    <w:rsid w:val="00050EFD"/>
    <w:rsid w:val="00053729"/>
    <w:rsid w:val="00075236"/>
    <w:rsid w:val="0007527B"/>
    <w:rsid w:val="000920F4"/>
    <w:rsid w:val="00100A1F"/>
    <w:rsid w:val="00101639"/>
    <w:rsid w:val="00125B20"/>
    <w:rsid w:val="00125C90"/>
    <w:rsid w:val="00143326"/>
    <w:rsid w:val="00146BC3"/>
    <w:rsid w:val="00177268"/>
    <w:rsid w:val="00180469"/>
    <w:rsid w:val="001A7228"/>
    <w:rsid w:val="001C41C8"/>
    <w:rsid w:val="001C773E"/>
    <w:rsid w:val="001F343C"/>
    <w:rsid w:val="001F52BD"/>
    <w:rsid w:val="002042AC"/>
    <w:rsid w:val="00213101"/>
    <w:rsid w:val="0021431B"/>
    <w:rsid w:val="0023012B"/>
    <w:rsid w:val="00243ECB"/>
    <w:rsid w:val="00257C2B"/>
    <w:rsid w:val="00260E98"/>
    <w:rsid w:val="00265C2A"/>
    <w:rsid w:val="002D389B"/>
    <w:rsid w:val="002E4B96"/>
    <w:rsid w:val="002E5674"/>
    <w:rsid w:val="00315774"/>
    <w:rsid w:val="00323608"/>
    <w:rsid w:val="00335A5F"/>
    <w:rsid w:val="003674F6"/>
    <w:rsid w:val="003E1F5B"/>
    <w:rsid w:val="003E45B9"/>
    <w:rsid w:val="003E56B5"/>
    <w:rsid w:val="00403EE7"/>
    <w:rsid w:val="0041048D"/>
    <w:rsid w:val="004120AD"/>
    <w:rsid w:val="00412A35"/>
    <w:rsid w:val="00446C9A"/>
    <w:rsid w:val="00455631"/>
    <w:rsid w:val="00492B9F"/>
    <w:rsid w:val="004A4180"/>
    <w:rsid w:val="004A5DC9"/>
    <w:rsid w:val="004D3FAF"/>
    <w:rsid w:val="004E070C"/>
    <w:rsid w:val="004F2321"/>
    <w:rsid w:val="00531EA1"/>
    <w:rsid w:val="00552D8C"/>
    <w:rsid w:val="00583A38"/>
    <w:rsid w:val="00585996"/>
    <w:rsid w:val="00594F51"/>
    <w:rsid w:val="005A3222"/>
    <w:rsid w:val="00647B75"/>
    <w:rsid w:val="00657A26"/>
    <w:rsid w:val="00663306"/>
    <w:rsid w:val="00670AF4"/>
    <w:rsid w:val="00673F54"/>
    <w:rsid w:val="006819E8"/>
    <w:rsid w:val="006B339D"/>
    <w:rsid w:val="0070761B"/>
    <w:rsid w:val="00714EB9"/>
    <w:rsid w:val="00737916"/>
    <w:rsid w:val="007417D0"/>
    <w:rsid w:val="00754395"/>
    <w:rsid w:val="00757F73"/>
    <w:rsid w:val="00764FFA"/>
    <w:rsid w:val="00766B12"/>
    <w:rsid w:val="007726D6"/>
    <w:rsid w:val="007746F8"/>
    <w:rsid w:val="00794C45"/>
    <w:rsid w:val="00796159"/>
    <w:rsid w:val="007979E6"/>
    <w:rsid w:val="007A2AB2"/>
    <w:rsid w:val="007A2FE6"/>
    <w:rsid w:val="007C49B9"/>
    <w:rsid w:val="007E1704"/>
    <w:rsid w:val="008679DB"/>
    <w:rsid w:val="0087062F"/>
    <w:rsid w:val="008911C7"/>
    <w:rsid w:val="008A563F"/>
    <w:rsid w:val="008B6647"/>
    <w:rsid w:val="008D6D09"/>
    <w:rsid w:val="008E716F"/>
    <w:rsid w:val="008F0549"/>
    <w:rsid w:val="009276EB"/>
    <w:rsid w:val="00931D0B"/>
    <w:rsid w:val="0093514A"/>
    <w:rsid w:val="00940643"/>
    <w:rsid w:val="00944ED4"/>
    <w:rsid w:val="00980C95"/>
    <w:rsid w:val="00A37C61"/>
    <w:rsid w:val="00A4454F"/>
    <w:rsid w:val="00A5489B"/>
    <w:rsid w:val="00A63407"/>
    <w:rsid w:val="00A916D0"/>
    <w:rsid w:val="00A94732"/>
    <w:rsid w:val="00AB7ADC"/>
    <w:rsid w:val="00AC7D4E"/>
    <w:rsid w:val="00B00F96"/>
    <w:rsid w:val="00B20C87"/>
    <w:rsid w:val="00B33C8C"/>
    <w:rsid w:val="00B44866"/>
    <w:rsid w:val="00B44BE1"/>
    <w:rsid w:val="00B54ABB"/>
    <w:rsid w:val="00B60F63"/>
    <w:rsid w:val="00B9031E"/>
    <w:rsid w:val="00B91F7E"/>
    <w:rsid w:val="00B923C9"/>
    <w:rsid w:val="00BB2541"/>
    <w:rsid w:val="00BC30CD"/>
    <w:rsid w:val="00BC721A"/>
    <w:rsid w:val="00C17D85"/>
    <w:rsid w:val="00C32836"/>
    <w:rsid w:val="00C55C37"/>
    <w:rsid w:val="00C73E08"/>
    <w:rsid w:val="00C77A36"/>
    <w:rsid w:val="00C8087A"/>
    <w:rsid w:val="00CA3720"/>
    <w:rsid w:val="00CA5A7A"/>
    <w:rsid w:val="00CC113D"/>
    <w:rsid w:val="00CC360D"/>
    <w:rsid w:val="00CC5D26"/>
    <w:rsid w:val="00CE213C"/>
    <w:rsid w:val="00D021AA"/>
    <w:rsid w:val="00D063F6"/>
    <w:rsid w:val="00D25145"/>
    <w:rsid w:val="00D64096"/>
    <w:rsid w:val="00D7283E"/>
    <w:rsid w:val="00D87F48"/>
    <w:rsid w:val="00DA39C8"/>
    <w:rsid w:val="00DA556A"/>
    <w:rsid w:val="00DB68C3"/>
    <w:rsid w:val="00DE1910"/>
    <w:rsid w:val="00E2077A"/>
    <w:rsid w:val="00E23587"/>
    <w:rsid w:val="00E255AC"/>
    <w:rsid w:val="00E2700D"/>
    <w:rsid w:val="00E3112B"/>
    <w:rsid w:val="00E709EA"/>
    <w:rsid w:val="00E7113D"/>
    <w:rsid w:val="00E86CFF"/>
    <w:rsid w:val="00E86D27"/>
    <w:rsid w:val="00E97827"/>
    <w:rsid w:val="00ED2FE8"/>
    <w:rsid w:val="00ED4A06"/>
    <w:rsid w:val="00ED7743"/>
    <w:rsid w:val="00ED7895"/>
    <w:rsid w:val="00F0130A"/>
    <w:rsid w:val="00F04EC6"/>
    <w:rsid w:val="00F572D8"/>
    <w:rsid w:val="00F85AC7"/>
    <w:rsid w:val="00FB7E5F"/>
    <w:rsid w:val="00FC00DA"/>
    <w:rsid w:val="00FC355C"/>
    <w:rsid w:val="00FC3A85"/>
    <w:rsid w:val="00FD608D"/>
    <w:rsid w:val="00FF755F"/>
  </w:rsids>
  <m:mathPr>
    <m:mathFont m:val="Cambria Math"/>
    <m:brkBin m:val="before"/>
    <m:brkBinSub m:val="--"/>
    <m:smallFrac m:val="0"/>
    <m:dispDef m:val="0"/>
    <m:lMargin m:val="0"/>
    <m:rMargin m:val="0"/>
    <m:defJc m:val="centerGroup"/>
    <m:wrapRight/>
    <m:intLim m:val="subSup"/>
    <m:naryLim m:val="subSup"/>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ED7895"/>
    <w:pPr>
      <w:widowControl w:val="0"/>
      <w:suppressAutoHyphens/>
      <w:spacing w:line="360" w:lineRule="auto"/>
      <w:ind w:firstLine="709"/>
      <w:jc w:val="both"/>
    </w:pPr>
    <w:rPr>
      <w:sz w:val="24"/>
      <w:szCs w:val="24"/>
      <w:lang w:eastAsia="ar-SA"/>
    </w:rPr>
  </w:style>
  <w:style w:type="paragraph" w:styleId="Balk1">
    <w:name w:val="heading 1"/>
    <w:next w:val="Normal"/>
    <w:qFormat/>
    <w:rsid w:val="00ED7895"/>
    <w:pPr>
      <w:keepNext/>
      <w:widowControl w:val="0"/>
      <w:numPr>
        <w:numId w:val="1"/>
      </w:numPr>
      <w:suppressAutoHyphens/>
      <w:spacing w:before="240" w:after="480"/>
      <w:jc w:val="center"/>
      <w:outlineLvl w:val="0"/>
    </w:pPr>
    <w:rPr>
      <w:rFonts w:eastAsia="Arial" w:cs="Arial"/>
      <w:b/>
      <w:bCs/>
      <w:kern w:val="1"/>
      <w:sz w:val="28"/>
      <w:szCs w:val="32"/>
      <w:lang w:eastAsia="ar-SA"/>
    </w:rPr>
  </w:style>
  <w:style w:type="paragraph" w:styleId="Balk2">
    <w:name w:val="heading 2"/>
    <w:basedOn w:val="Balk1"/>
    <w:next w:val="Normal"/>
    <w:qFormat/>
    <w:rsid w:val="00ED7895"/>
    <w:pPr>
      <w:numPr>
        <w:ilvl w:val="1"/>
      </w:numPr>
      <w:spacing w:after="240"/>
      <w:jc w:val="left"/>
      <w:outlineLvl w:val="1"/>
    </w:pPr>
    <w:rPr>
      <w:bCs w:val="0"/>
      <w:iCs/>
      <w:sz w:val="24"/>
      <w:szCs w:val="28"/>
    </w:rPr>
  </w:style>
  <w:style w:type="paragraph" w:styleId="Balk3">
    <w:name w:val="heading 3"/>
    <w:basedOn w:val="Balk2"/>
    <w:next w:val="Normal"/>
    <w:qFormat/>
    <w:rsid w:val="00ED7895"/>
    <w:pPr>
      <w:numPr>
        <w:ilvl w:val="2"/>
      </w:numPr>
      <w:outlineLvl w:val="2"/>
    </w:pPr>
    <w:rPr>
      <w:bCs/>
      <w:szCs w:val="26"/>
    </w:rPr>
  </w:style>
  <w:style w:type="paragraph" w:styleId="Balk4">
    <w:name w:val="heading 4"/>
    <w:basedOn w:val="Normal"/>
    <w:next w:val="Normal"/>
    <w:link w:val="Balk4Char"/>
    <w:unhideWhenUsed/>
    <w:qFormat/>
    <w:rsid w:val="007E1704"/>
    <w:pPr>
      <w:keepNext/>
      <w:keepLines/>
      <w:widowControl/>
      <w:suppressAutoHyphens w:val="0"/>
      <w:spacing w:before="200"/>
      <w:outlineLvl w:val="3"/>
    </w:pPr>
    <w:rPr>
      <w:rFonts w:asciiTheme="majorHAnsi" w:eastAsiaTheme="majorEastAsia" w:hAnsiTheme="majorHAnsi" w:cstheme="majorBidi"/>
      <w:b/>
      <w:bCs/>
      <w:i/>
      <w:iCs/>
      <w:color w:val="4F81BD" w:themeColor="accent1"/>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WW8Num1z0">
    <w:name w:val="WW8Num1z0"/>
    <w:rsid w:val="00ED7895"/>
    <w:rPr>
      <w:rFonts w:ascii="Symbol" w:hAnsi="Symbol"/>
    </w:rPr>
  </w:style>
  <w:style w:type="character" w:customStyle="1" w:styleId="WW8Num1z1">
    <w:name w:val="WW8Num1z1"/>
    <w:rsid w:val="00ED7895"/>
    <w:rPr>
      <w:rFonts w:ascii="Courier New" w:hAnsi="Courier New" w:cs="Arial"/>
    </w:rPr>
  </w:style>
  <w:style w:type="character" w:customStyle="1" w:styleId="WW8Num1z2">
    <w:name w:val="WW8Num1z2"/>
    <w:rsid w:val="00ED7895"/>
    <w:rPr>
      <w:rFonts w:ascii="Wingdings" w:hAnsi="Wingdings"/>
    </w:rPr>
  </w:style>
  <w:style w:type="character" w:customStyle="1" w:styleId="WW8Num3z0">
    <w:name w:val="WW8Num3z0"/>
    <w:rsid w:val="00ED7895"/>
    <w:rPr>
      <w:rFonts w:ascii="Symbol" w:hAnsi="Symbol"/>
    </w:rPr>
  </w:style>
  <w:style w:type="character" w:customStyle="1" w:styleId="WW8Num3z1">
    <w:name w:val="WW8Num3z1"/>
    <w:rsid w:val="00ED7895"/>
    <w:rPr>
      <w:rFonts w:ascii="Courier New" w:hAnsi="Courier New" w:cs="Arial"/>
    </w:rPr>
  </w:style>
  <w:style w:type="character" w:customStyle="1" w:styleId="WW8Num3z2">
    <w:name w:val="WW8Num3z2"/>
    <w:rsid w:val="00ED7895"/>
    <w:rPr>
      <w:rFonts w:ascii="Wingdings" w:hAnsi="Wingdings"/>
    </w:rPr>
  </w:style>
  <w:style w:type="character" w:customStyle="1" w:styleId="WW8Num5z0">
    <w:name w:val="WW8Num5z0"/>
    <w:rsid w:val="00ED7895"/>
    <w:rPr>
      <w:rFonts w:ascii="Symbol" w:hAnsi="Symbol"/>
    </w:rPr>
  </w:style>
  <w:style w:type="character" w:customStyle="1" w:styleId="WW8Num5z1">
    <w:name w:val="WW8Num5z1"/>
    <w:rsid w:val="00ED7895"/>
    <w:rPr>
      <w:rFonts w:ascii="Courier New" w:hAnsi="Courier New" w:cs="Arial"/>
    </w:rPr>
  </w:style>
  <w:style w:type="character" w:customStyle="1" w:styleId="WW8Num5z2">
    <w:name w:val="WW8Num5z2"/>
    <w:rsid w:val="00ED7895"/>
    <w:rPr>
      <w:rFonts w:ascii="Wingdings" w:hAnsi="Wingdings"/>
    </w:rPr>
  </w:style>
  <w:style w:type="character" w:styleId="SayfaNumaras">
    <w:name w:val="page number"/>
    <w:basedOn w:val="VarsaylanParagrafYazTipi"/>
    <w:rsid w:val="00ED7895"/>
  </w:style>
  <w:style w:type="character" w:customStyle="1" w:styleId="CaptionChar">
    <w:name w:val="Caption Char"/>
    <w:rsid w:val="00ED7895"/>
    <w:rPr>
      <w:rFonts w:eastAsia="Calibri"/>
      <w:b/>
      <w:bCs/>
      <w:lang w:val="en-US" w:eastAsia="ar-SA" w:bidi="ar-SA"/>
    </w:rPr>
  </w:style>
  <w:style w:type="character" w:customStyle="1" w:styleId="StyleCaptionNotBold1Char">
    <w:name w:val="Style Caption + Not Bold1 Char"/>
    <w:basedOn w:val="CaptionChar"/>
    <w:rsid w:val="00ED7895"/>
    <w:rPr>
      <w:rFonts w:eastAsia="Calibri"/>
      <w:b/>
      <w:bCs/>
      <w:lang w:val="en-US" w:eastAsia="ar-SA" w:bidi="ar-SA"/>
    </w:rPr>
  </w:style>
  <w:style w:type="character" w:styleId="Kpr">
    <w:name w:val="Hyperlink"/>
    <w:uiPriority w:val="99"/>
    <w:rsid w:val="00ED7895"/>
    <w:rPr>
      <w:color w:val="0000FF"/>
      <w:u w:val="single"/>
    </w:rPr>
  </w:style>
  <w:style w:type="paragraph" w:customStyle="1" w:styleId="Heading">
    <w:name w:val="Heading"/>
    <w:basedOn w:val="Normal"/>
    <w:next w:val="GvdeMetni"/>
    <w:rsid w:val="00ED7895"/>
    <w:pPr>
      <w:keepNext/>
      <w:spacing w:before="240" w:after="120"/>
    </w:pPr>
    <w:rPr>
      <w:rFonts w:ascii="Liberation Sans" w:eastAsia="WenQuanYi Zen Hei" w:hAnsi="Liberation Sans" w:cs="Lohit Devanagari"/>
      <w:sz w:val="28"/>
      <w:szCs w:val="28"/>
    </w:rPr>
  </w:style>
  <w:style w:type="paragraph" w:styleId="GvdeMetni">
    <w:name w:val="Body Text"/>
    <w:basedOn w:val="Normal"/>
    <w:rsid w:val="00ED7895"/>
    <w:pPr>
      <w:spacing w:after="120"/>
    </w:pPr>
  </w:style>
  <w:style w:type="paragraph" w:styleId="Liste">
    <w:name w:val="List"/>
    <w:basedOn w:val="GvdeMetni"/>
    <w:rsid w:val="00ED7895"/>
    <w:rPr>
      <w:rFonts w:cs="Lohit Devanagari"/>
    </w:rPr>
  </w:style>
  <w:style w:type="paragraph" w:styleId="ResimYazs">
    <w:name w:val="caption"/>
    <w:basedOn w:val="Normal"/>
    <w:next w:val="Normal"/>
    <w:uiPriority w:val="99"/>
    <w:qFormat/>
    <w:rsid w:val="00ED7895"/>
    <w:pPr>
      <w:spacing w:after="200"/>
      <w:ind w:firstLine="432"/>
    </w:pPr>
    <w:rPr>
      <w:rFonts w:eastAsia="Calibri"/>
      <w:b/>
      <w:bCs/>
      <w:sz w:val="20"/>
      <w:szCs w:val="20"/>
      <w:lang w:val="en-US"/>
    </w:rPr>
  </w:style>
  <w:style w:type="paragraph" w:customStyle="1" w:styleId="Index">
    <w:name w:val="Index"/>
    <w:basedOn w:val="Normal"/>
    <w:rsid w:val="00ED7895"/>
    <w:pPr>
      <w:suppressLineNumbers/>
    </w:pPr>
    <w:rPr>
      <w:rFonts w:cs="Lohit Devanagari"/>
    </w:rPr>
  </w:style>
  <w:style w:type="paragraph" w:customStyle="1" w:styleId="Pict">
    <w:name w:val="Pict"/>
    <w:basedOn w:val="Normal"/>
    <w:rsid w:val="00ED7895"/>
    <w:pPr>
      <w:spacing w:before="240" w:after="120" w:line="360" w:lineRule="atLeast"/>
      <w:ind w:firstLine="0"/>
      <w:jc w:val="center"/>
    </w:pPr>
    <w:rPr>
      <w:szCs w:val="20"/>
    </w:rPr>
  </w:style>
  <w:style w:type="paragraph" w:styleId="Altbilgi">
    <w:name w:val="footer"/>
    <w:basedOn w:val="Normal"/>
    <w:link w:val="AltbilgiChar"/>
    <w:uiPriority w:val="99"/>
    <w:rsid w:val="00ED7895"/>
  </w:style>
  <w:style w:type="paragraph" w:customStyle="1" w:styleId="StyleCaptionNotBold1">
    <w:name w:val="Style Caption + Not Bold1"/>
    <w:basedOn w:val="ResimYazs"/>
    <w:rsid w:val="00ED7895"/>
    <w:pPr>
      <w:spacing w:after="0" w:line="240" w:lineRule="auto"/>
      <w:ind w:firstLine="431"/>
    </w:pPr>
    <w:rPr>
      <w:b w:val="0"/>
      <w:bCs w:val="0"/>
    </w:rPr>
  </w:style>
  <w:style w:type="paragraph" w:styleId="T1">
    <w:name w:val="toc 1"/>
    <w:basedOn w:val="Normal"/>
    <w:next w:val="Normal"/>
    <w:uiPriority w:val="39"/>
    <w:rsid w:val="00ED7895"/>
    <w:pPr>
      <w:ind w:left="540" w:hanging="540"/>
    </w:pPr>
  </w:style>
  <w:style w:type="paragraph" w:styleId="T2">
    <w:name w:val="toc 2"/>
    <w:basedOn w:val="Normal"/>
    <w:next w:val="Normal"/>
    <w:uiPriority w:val="39"/>
    <w:rsid w:val="00ED7895"/>
    <w:pPr>
      <w:ind w:left="240" w:firstLine="300"/>
    </w:pPr>
  </w:style>
  <w:style w:type="paragraph" w:styleId="T3">
    <w:name w:val="toc 3"/>
    <w:basedOn w:val="Normal"/>
    <w:next w:val="Normal"/>
    <w:uiPriority w:val="39"/>
    <w:rsid w:val="00ED7895"/>
    <w:pPr>
      <w:ind w:left="480" w:firstLine="420"/>
    </w:pPr>
  </w:style>
  <w:style w:type="paragraph" w:styleId="ekillerTablosu">
    <w:name w:val="table of figures"/>
    <w:basedOn w:val="Normal"/>
    <w:next w:val="Normal"/>
    <w:uiPriority w:val="99"/>
    <w:rsid w:val="00ED7895"/>
  </w:style>
  <w:style w:type="paragraph" w:styleId="stbilgi">
    <w:name w:val="header"/>
    <w:basedOn w:val="Normal"/>
    <w:rsid w:val="00ED7895"/>
  </w:style>
  <w:style w:type="paragraph" w:customStyle="1" w:styleId="AbbreviationStyle">
    <w:name w:val="Abbreviation_Style"/>
    <w:basedOn w:val="Normal"/>
    <w:rsid w:val="00ED7895"/>
    <w:pPr>
      <w:spacing w:after="240" w:line="240" w:lineRule="auto"/>
      <w:ind w:left="2160" w:hanging="2160"/>
    </w:pPr>
  </w:style>
  <w:style w:type="paragraph" w:styleId="T4">
    <w:name w:val="toc 4"/>
    <w:basedOn w:val="Index"/>
    <w:uiPriority w:val="39"/>
    <w:rsid w:val="00ED7895"/>
    <w:pPr>
      <w:tabs>
        <w:tab w:val="right" w:leader="dot" w:pos="9123"/>
      </w:tabs>
      <w:ind w:left="849" w:firstLine="0"/>
    </w:pPr>
  </w:style>
  <w:style w:type="paragraph" w:styleId="T5">
    <w:name w:val="toc 5"/>
    <w:basedOn w:val="Index"/>
    <w:rsid w:val="00ED7895"/>
    <w:pPr>
      <w:tabs>
        <w:tab w:val="right" w:leader="dot" w:pos="8840"/>
      </w:tabs>
      <w:ind w:left="1132" w:firstLine="0"/>
    </w:pPr>
  </w:style>
  <w:style w:type="paragraph" w:styleId="T6">
    <w:name w:val="toc 6"/>
    <w:basedOn w:val="Index"/>
    <w:rsid w:val="00ED7895"/>
    <w:pPr>
      <w:tabs>
        <w:tab w:val="right" w:leader="dot" w:pos="8557"/>
      </w:tabs>
      <w:ind w:left="1415" w:firstLine="0"/>
    </w:pPr>
  </w:style>
  <w:style w:type="paragraph" w:styleId="T7">
    <w:name w:val="toc 7"/>
    <w:basedOn w:val="Index"/>
    <w:rsid w:val="00ED7895"/>
    <w:pPr>
      <w:tabs>
        <w:tab w:val="right" w:leader="dot" w:pos="8274"/>
      </w:tabs>
      <w:ind w:left="1698" w:firstLine="0"/>
    </w:pPr>
  </w:style>
  <w:style w:type="paragraph" w:styleId="T8">
    <w:name w:val="toc 8"/>
    <w:basedOn w:val="Index"/>
    <w:rsid w:val="00ED7895"/>
    <w:pPr>
      <w:tabs>
        <w:tab w:val="right" w:leader="dot" w:pos="7991"/>
      </w:tabs>
      <w:ind w:left="1981" w:firstLine="0"/>
    </w:pPr>
  </w:style>
  <w:style w:type="paragraph" w:styleId="T9">
    <w:name w:val="toc 9"/>
    <w:basedOn w:val="Index"/>
    <w:rsid w:val="00ED7895"/>
    <w:pPr>
      <w:tabs>
        <w:tab w:val="right" w:leader="dot" w:pos="7708"/>
      </w:tabs>
      <w:ind w:left="2264" w:firstLine="0"/>
    </w:pPr>
  </w:style>
  <w:style w:type="paragraph" w:customStyle="1" w:styleId="Contents10">
    <w:name w:val="Contents 10"/>
    <w:basedOn w:val="Index"/>
    <w:rsid w:val="00ED7895"/>
    <w:pPr>
      <w:tabs>
        <w:tab w:val="right" w:leader="dot" w:pos="7425"/>
      </w:tabs>
      <w:ind w:left="2547" w:firstLine="0"/>
    </w:pPr>
  </w:style>
  <w:style w:type="paragraph" w:customStyle="1" w:styleId="TableContents">
    <w:name w:val="Table Contents"/>
    <w:basedOn w:val="Normal"/>
    <w:rsid w:val="00ED7895"/>
    <w:pPr>
      <w:suppressLineNumbers/>
    </w:pPr>
  </w:style>
  <w:style w:type="paragraph" w:customStyle="1" w:styleId="TableHeading">
    <w:name w:val="Table Heading"/>
    <w:basedOn w:val="TableContents"/>
    <w:rsid w:val="00ED7895"/>
    <w:pPr>
      <w:jc w:val="center"/>
    </w:pPr>
    <w:rPr>
      <w:b/>
      <w:bCs/>
    </w:rPr>
  </w:style>
  <w:style w:type="paragraph" w:customStyle="1" w:styleId="Framecontents">
    <w:name w:val="Frame contents"/>
    <w:basedOn w:val="GvdeMetni"/>
    <w:rsid w:val="00ED7895"/>
  </w:style>
  <w:style w:type="paragraph" w:styleId="BalonMetni">
    <w:name w:val="Balloon Text"/>
    <w:basedOn w:val="Normal"/>
    <w:link w:val="BalonMetniChar"/>
    <w:uiPriority w:val="99"/>
    <w:semiHidden/>
    <w:unhideWhenUsed/>
    <w:rsid w:val="007726D6"/>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726D6"/>
    <w:rPr>
      <w:rFonts w:ascii="Tahoma" w:hAnsi="Tahoma" w:cs="Tahoma"/>
      <w:sz w:val="16"/>
      <w:szCs w:val="16"/>
      <w:lang w:eastAsia="ar-SA"/>
    </w:rPr>
  </w:style>
  <w:style w:type="character" w:customStyle="1" w:styleId="AltbilgiChar">
    <w:name w:val="Altbilgi Char"/>
    <w:basedOn w:val="VarsaylanParagrafYazTipi"/>
    <w:link w:val="Altbilgi"/>
    <w:uiPriority w:val="99"/>
    <w:rsid w:val="00531EA1"/>
    <w:rPr>
      <w:sz w:val="24"/>
      <w:szCs w:val="24"/>
      <w:lang w:eastAsia="ar-SA"/>
    </w:rPr>
  </w:style>
  <w:style w:type="paragraph" w:customStyle="1" w:styleId="Default">
    <w:name w:val="Default"/>
    <w:rsid w:val="003E1F5B"/>
    <w:pPr>
      <w:autoSpaceDE w:val="0"/>
      <w:autoSpaceDN w:val="0"/>
      <w:adjustRightInd w:val="0"/>
    </w:pPr>
    <w:rPr>
      <w:rFonts w:ascii="Calibri" w:hAnsi="Calibri" w:cs="Calibri"/>
      <w:color w:val="000000"/>
      <w:sz w:val="24"/>
      <w:szCs w:val="24"/>
    </w:rPr>
  </w:style>
  <w:style w:type="character" w:customStyle="1" w:styleId="apple-converted-space">
    <w:name w:val="apple-converted-space"/>
    <w:basedOn w:val="VarsaylanParagrafYazTipi"/>
    <w:rsid w:val="00F04EC6"/>
  </w:style>
  <w:style w:type="paragraph" w:styleId="ListeParagraf">
    <w:name w:val="List Paragraph"/>
    <w:basedOn w:val="Normal"/>
    <w:uiPriority w:val="72"/>
    <w:qFormat/>
    <w:rsid w:val="00243ECB"/>
    <w:pPr>
      <w:ind w:left="720"/>
      <w:contextualSpacing/>
    </w:pPr>
  </w:style>
  <w:style w:type="paragraph" w:styleId="AltKonuBal">
    <w:name w:val="Subtitle"/>
    <w:basedOn w:val="Normal"/>
    <w:next w:val="Normal"/>
    <w:link w:val="AltKonuBalChar"/>
    <w:uiPriority w:val="11"/>
    <w:qFormat/>
    <w:rsid w:val="00A5489B"/>
    <w:pPr>
      <w:numPr>
        <w:ilvl w:val="1"/>
      </w:numPr>
      <w:ind w:firstLine="709"/>
    </w:pPr>
    <w:rPr>
      <w:rFonts w:asciiTheme="majorHAnsi" w:eastAsiaTheme="majorEastAsia" w:hAnsiTheme="majorHAnsi" w:cstheme="majorBidi"/>
      <w:i/>
      <w:iCs/>
      <w:color w:val="4F81BD" w:themeColor="accent1"/>
      <w:spacing w:val="15"/>
    </w:rPr>
  </w:style>
  <w:style w:type="character" w:customStyle="1" w:styleId="AltKonuBalChar">
    <w:name w:val="Alt Konu Başlığı Char"/>
    <w:basedOn w:val="VarsaylanParagrafYazTipi"/>
    <w:link w:val="AltKonuBal"/>
    <w:uiPriority w:val="11"/>
    <w:rsid w:val="00A5489B"/>
    <w:rPr>
      <w:rFonts w:asciiTheme="majorHAnsi" w:eastAsiaTheme="majorEastAsia" w:hAnsiTheme="majorHAnsi" w:cstheme="majorBidi"/>
      <w:i/>
      <w:iCs/>
      <w:color w:val="4F81BD" w:themeColor="accent1"/>
      <w:spacing w:val="15"/>
      <w:sz w:val="24"/>
      <w:szCs w:val="24"/>
      <w:lang w:eastAsia="ar-SA"/>
    </w:rPr>
  </w:style>
  <w:style w:type="character" w:customStyle="1" w:styleId="Balk4Char">
    <w:name w:val="Başlık 4 Char"/>
    <w:basedOn w:val="VarsaylanParagrafYazTipi"/>
    <w:link w:val="Balk4"/>
    <w:rsid w:val="007E1704"/>
    <w:rPr>
      <w:rFonts w:asciiTheme="majorHAnsi" w:eastAsiaTheme="majorEastAsia" w:hAnsiTheme="majorHAnsi" w:cstheme="majorBidi"/>
      <w:b/>
      <w:bCs/>
      <w:i/>
      <w:iCs/>
      <w:color w:val="4F81BD" w:themeColor="accent1"/>
      <w:sz w:val="24"/>
      <w:szCs w:val="24"/>
    </w:rPr>
  </w:style>
  <w:style w:type="paragraph" w:styleId="NormalWeb">
    <w:name w:val="Normal (Web)"/>
    <w:basedOn w:val="Normal"/>
    <w:uiPriority w:val="99"/>
    <w:unhideWhenUsed/>
    <w:rsid w:val="00B9031E"/>
    <w:pPr>
      <w:widowControl/>
      <w:suppressAutoHyphens w:val="0"/>
      <w:spacing w:before="100" w:beforeAutospacing="1" w:after="100" w:afterAutospacing="1" w:line="240" w:lineRule="auto"/>
      <w:ind w:firstLine="0"/>
      <w:jc w:val="left"/>
    </w:pPr>
    <w:rPr>
      <w:rFonts w:ascii="Times" w:eastAsiaTheme="minorEastAsia" w:hAnsi="Times"/>
      <w:sz w:val="20"/>
      <w:szCs w:val="20"/>
      <w:lang w:val="en-US" w:eastAsia="en-US"/>
    </w:rPr>
  </w:style>
  <w:style w:type="paragraph" w:customStyle="1" w:styleId="GiriBalklar">
    <w:name w:val="Giriş Başlıkları"/>
    <w:basedOn w:val="Balk1"/>
    <w:link w:val="GiriBalklarChar"/>
    <w:qFormat/>
    <w:rsid w:val="00B00F96"/>
    <w:pPr>
      <w:keepNext w:val="0"/>
      <w:widowControl/>
      <w:numPr>
        <w:numId w:val="0"/>
      </w:numPr>
      <w:tabs>
        <w:tab w:val="left" w:pos="3615"/>
      </w:tabs>
      <w:suppressAutoHyphens w:val="0"/>
      <w:spacing w:before="0" w:after="720"/>
    </w:pPr>
    <w:rPr>
      <w:rFonts w:eastAsia="Calibri" w:cs="Times New Roman"/>
      <w:caps/>
      <w:kern w:val="0"/>
      <w:szCs w:val="28"/>
      <w:lang w:eastAsia="en-US"/>
    </w:rPr>
  </w:style>
  <w:style w:type="character" w:customStyle="1" w:styleId="GiriBalklarChar">
    <w:name w:val="Giriş Başlıkları Char"/>
    <w:basedOn w:val="VarsaylanParagrafYazTipi"/>
    <w:link w:val="GiriBalklar"/>
    <w:rsid w:val="00B00F96"/>
    <w:rPr>
      <w:rFonts w:eastAsia="Calibri"/>
      <w:b/>
      <w:bCs/>
      <w:caps/>
      <w:sz w:val="28"/>
      <w:szCs w:val="28"/>
      <w:lang w:eastAsia="en-US"/>
    </w:rPr>
  </w:style>
  <w:style w:type="table" w:styleId="TabloKlavuzu">
    <w:name w:val="Table Grid"/>
    <w:basedOn w:val="NormalTablo"/>
    <w:uiPriority w:val="99"/>
    <w:rsid w:val="001F343C"/>
    <w:rPr>
      <w:rFonts w:ascii="Calibri" w:eastAsia="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atabold1">
    <w:name w:val="data_bold1"/>
    <w:basedOn w:val="VarsaylanParagrafYazTipi"/>
    <w:rsid w:val="001F343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ED7895"/>
    <w:pPr>
      <w:widowControl w:val="0"/>
      <w:suppressAutoHyphens/>
      <w:spacing w:line="360" w:lineRule="auto"/>
      <w:ind w:firstLine="709"/>
      <w:jc w:val="both"/>
    </w:pPr>
    <w:rPr>
      <w:sz w:val="24"/>
      <w:szCs w:val="24"/>
      <w:lang w:eastAsia="ar-SA"/>
    </w:rPr>
  </w:style>
  <w:style w:type="paragraph" w:styleId="Balk1">
    <w:name w:val="heading 1"/>
    <w:next w:val="Normal"/>
    <w:qFormat/>
    <w:rsid w:val="00ED7895"/>
    <w:pPr>
      <w:keepNext/>
      <w:widowControl w:val="0"/>
      <w:numPr>
        <w:numId w:val="1"/>
      </w:numPr>
      <w:suppressAutoHyphens/>
      <w:spacing w:before="240" w:after="480"/>
      <w:jc w:val="center"/>
      <w:outlineLvl w:val="0"/>
    </w:pPr>
    <w:rPr>
      <w:rFonts w:eastAsia="Arial" w:cs="Arial"/>
      <w:b/>
      <w:bCs/>
      <w:kern w:val="1"/>
      <w:sz w:val="28"/>
      <w:szCs w:val="32"/>
      <w:lang w:eastAsia="ar-SA"/>
    </w:rPr>
  </w:style>
  <w:style w:type="paragraph" w:styleId="Balk2">
    <w:name w:val="heading 2"/>
    <w:basedOn w:val="Balk1"/>
    <w:next w:val="Normal"/>
    <w:qFormat/>
    <w:rsid w:val="00ED7895"/>
    <w:pPr>
      <w:numPr>
        <w:ilvl w:val="1"/>
      </w:numPr>
      <w:spacing w:after="240"/>
      <w:jc w:val="left"/>
      <w:outlineLvl w:val="1"/>
    </w:pPr>
    <w:rPr>
      <w:bCs w:val="0"/>
      <w:iCs/>
      <w:sz w:val="24"/>
      <w:szCs w:val="28"/>
    </w:rPr>
  </w:style>
  <w:style w:type="paragraph" w:styleId="Balk3">
    <w:name w:val="heading 3"/>
    <w:basedOn w:val="Balk2"/>
    <w:next w:val="Normal"/>
    <w:qFormat/>
    <w:rsid w:val="00ED7895"/>
    <w:pPr>
      <w:numPr>
        <w:ilvl w:val="2"/>
      </w:numPr>
      <w:outlineLvl w:val="2"/>
    </w:pPr>
    <w:rPr>
      <w:bCs/>
      <w:szCs w:val="26"/>
    </w:rPr>
  </w:style>
  <w:style w:type="paragraph" w:styleId="Balk4">
    <w:name w:val="heading 4"/>
    <w:basedOn w:val="Normal"/>
    <w:next w:val="Normal"/>
    <w:link w:val="Balk4Char"/>
    <w:unhideWhenUsed/>
    <w:qFormat/>
    <w:rsid w:val="007E1704"/>
    <w:pPr>
      <w:keepNext/>
      <w:keepLines/>
      <w:widowControl/>
      <w:suppressAutoHyphens w:val="0"/>
      <w:spacing w:before="200"/>
      <w:outlineLvl w:val="3"/>
    </w:pPr>
    <w:rPr>
      <w:rFonts w:asciiTheme="majorHAnsi" w:eastAsiaTheme="majorEastAsia" w:hAnsiTheme="majorHAnsi" w:cstheme="majorBidi"/>
      <w:b/>
      <w:bCs/>
      <w:i/>
      <w:iCs/>
      <w:color w:val="4F81BD" w:themeColor="accent1"/>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WW8Num1z0">
    <w:name w:val="WW8Num1z0"/>
    <w:rsid w:val="00ED7895"/>
    <w:rPr>
      <w:rFonts w:ascii="Symbol" w:hAnsi="Symbol"/>
    </w:rPr>
  </w:style>
  <w:style w:type="character" w:customStyle="1" w:styleId="WW8Num1z1">
    <w:name w:val="WW8Num1z1"/>
    <w:rsid w:val="00ED7895"/>
    <w:rPr>
      <w:rFonts w:ascii="Courier New" w:hAnsi="Courier New" w:cs="Arial"/>
    </w:rPr>
  </w:style>
  <w:style w:type="character" w:customStyle="1" w:styleId="WW8Num1z2">
    <w:name w:val="WW8Num1z2"/>
    <w:rsid w:val="00ED7895"/>
    <w:rPr>
      <w:rFonts w:ascii="Wingdings" w:hAnsi="Wingdings"/>
    </w:rPr>
  </w:style>
  <w:style w:type="character" w:customStyle="1" w:styleId="WW8Num3z0">
    <w:name w:val="WW8Num3z0"/>
    <w:rsid w:val="00ED7895"/>
    <w:rPr>
      <w:rFonts w:ascii="Symbol" w:hAnsi="Symbol"/>
    </w:rPr>
  </w:style>
  <w:style w:type="character" w:customStyle="1" w:styleId="WW8Num3z1">
    <w:name w:val="WW8Num3z1"/>
    <w:rsid w:val="00ED7895"/>
    <w:rPr>
      <w:rFonts w:ascii="Courier New" w:hAnsi="Courier New" w:cs="Arial"/>
    </w:rPr>
  </w:style>
  <w:style w:type="character" w:customStyle="1" w:styleId="WW8Num3z2">
    <w:name w:val="WW8Num3z2"/>
    <w:rsid w:val="00ED7895"/>
    <w:rPr>
      <w:rFonts w:ascii="Wingdings" w:hAnsi="Wingdings"/>
    </w:rPr>
  </w:style>
  <w:style w:type="character" w:customStyle="1" w:styleId="WW8Num5z0">
    <w:name w:val="WW8Num5z0"/>
    <w:rsid w:val="00ED7895"/>
    <w:rPr>
      <w:rFonts w:ascii="Symbol" w:hAnsi="Symbol"/>
    </w:rPr>
  </w:style>
  <w:style w:type="character" w:customStyle="1" w:styleId="WW8Num5z1">
    <w:name w:val="WW8Num5z1"/>
    <w:rsid w:val="00ED7895"/>
    <w:rPr>
      <w:rFonts w:ascii="Courier New" w:hAnsi="Courier New" w:cs="Arial"/>
    </w:rPr>
  </w:style>
  <w:style w:type="character" w:customStyle="1" w:styleId="WW8Num5z2">
    <w:name w:val="WW8Num5z2"/>
    <w:rsid w:val="00ED7895"/>
    <w:rPr>
      <w:rFonts w:ascii="Wingdings" w:hAnsi="Wingdings"/>
    </w:rPr>
  </w:style>
  <w:style w:type="character" w:styleId="SayfaNumaras">
    <w:name w:val="page number"/>
    <w:basedOn w:val="VarsaylanParagrafYazTipi"/>
    <w:rsid w:val="00ED7895"/>
  </w:style>
  <w:style w:type="character" w:customStyle="1" w:styleId="CaptionChar">
    <w:name w:val="Caption Char"/>
    <w:rsid w:val="00ED7895"/>
    <w:rPr>
      <w:rFonts w:eastAsia="Calibri"/>
      <w:b/>
      <w:bCs/>
      <w:lang w:val="en-US" w:eastAsia="ar-SA" w:bidi="ar-SA"/>
    </w:rPr>
  </w:style>
  <w:style w:type="character" w:customStyle="1" w:styleId="StyleCaptionNotBold1Char">
    <w:name w:val="Style Caption + Not Bold1 Char"/>
    <w:basedOn w:val="CaptionChar"/>
    <w:rsid w:val="00ED7895"/>
    <w:rPr>
      <w:rFonts w:eastAsia="Calibri"/>
      <w:b/>
      <w:bCs/>
      <w:lang w:val="en-US" w:eastAsia="ar-SA" w:bidi="ar-SA"/>
    </w:rPr>
  </w:style>
  <w:style w:type="character" w:styleId="Kpr">
    <w:name w:val="Hyperlink"/>
    <w:uiPriority w:val="99"/>
    <w:rsid w:val="00ED7895"/>
    <w:rPr>
      <w:color w:val="0000FF"/>
      <w:u w:val="single"/>
    </w:rPr>
  </w:style>
  <w:style w:type="paragraph" w:customStyle="1" w:styleId="Heading">
    <w:name w:val="Heading"/>
    <w:basedOn w:val="Normal"/>
    <w:next w:val="GvdeMetni"/>
    <w:rsid w:val="00ED7895"/>
    <w:pPr>
      <w:keepNext/>
      <w:spacing w:before="240" w:after="120"/>
    </w:pPr>
    <w:rPr>
      <w:rFonts w:ascii="Liberation Sans" w:eastAsia="WenQuanYi Zen Hei" w:hAnsi="Liberation Sans" w:cs="Lohit Devanagari"/>
      <w:sz w:val="28"/>
      <w:szCs w:val="28"/>
    </w:rPr>
  </w:style>
  <w:style w:type="paragraph" w:styleId="GvdeMetni">
    <w:name w:val="Body Text"/>
    <w:basedOn w:val="Normal"/>
    <w:rsid w:val="00ED7895"/>
    <w:pPr>
      <w:spacing w:after="120"/>
    </w:pPr>
  </w:style>
  <w:style w:type="paragraph" w:styleId="Liste">
    <w:name w:val="List"/>
    <w:basedOn w:val="GvdeMetni"/>
    <w:rsid w:val="00ED7895"/>
    <w:rPr>
      <w:rFonts w:cs="Lohit Devanagari"/>
    </w:rPr>
  </w:style>
  <w:style w:type="paragraph" w:styleId="ResimYazs">
    <w:name w:val="caption"/>
    <w:basedOn w:val="Normal"/>
    <w:next w:val="Normal"/>
    <w:uiPriority w:val="99"/>
    <w:qFormat/>
    <w:rsid w:val="00ED7895"/>
    <w:pPr>
      <w:spacing w:after="200"/>
      <w:ind w:firstLine="432"/>
    </w:pPr>
    <w:rPr>
      <w:rFonts w:eastAsia="Calibri"/>
      <w:b/>
      <w:bCs/>
      <w:sz w:val="20"/>
      <w:szCs w:val="20"/>
      <w:lang w:val="en-US"/>
    </w:rPr>
  </w:style>
  <w:style w:type="paragraph" w:customStyle="1" w:styleId="Index">
    <w:name w:val="Index"/>
    <w:basedOn w:val="Normal"/>
    <w:rsid w:val="00ED7895"/>
    <w:pPr>
      <w:suppressLineNumbers/>
    </w:pPr>
    <w:rPr>
      <w:rFonts w:cs="Lohit Devanagari"/>
    </w:rPr>
  </w:style>
  <w:style w:type="paragraph" w:customStyle="1" w:styleId="Pict">
    <w:name w:val="Pict"/>
    <w:basedOn w:val="Normal"/>
    <w:rsid w:val="00ED7895"/>
    <w:pPr>
      <w:spacing w:before="240" w:after="120" w:line="360" w:lineRule="atLeast"/>
      <w:ind w:firstLine="0"/>
      <w:jc w:val="center"/>
    </w:pPr>
    <w:rPr>
      <w:szCs w:val="20"/>
    </w:rPr>
  </w:style>
  <w:style w:type="paragraph" w:styleId="Altbilgi">
    <w:name w:val="footer"/>
    <w:basedOn w:val="Normal"/>
    <w:link w:val="AltbilgiChar"/>
    <w:uiPriority w:val="99"/>
    <w:rsid w:val="00ED7895"/>
  </w:style>
  <w:style w:type="paragraph" w:customStyle="1" w:styleId="StyleCaptionNotBold1">
    <w:name w:val="Style Caption + Not Bold1"/>
    <w:basedOn w:val="ResimYazs"/>
    <w:rsid w:val="00ED7895"/>
    <w:pPr>
      <w:spacing w:after="0" w:line="240" w:lineRule="auto"/>
      <w:ind w:firstLine="431"/>
    </w:pPr>
    <w:rPr>
      <w:b w:val="0"/>
      <w:bCs w:val="0"/>
    </w:rPr>
  </w:style>
  <w:style w:type="paragraph" w:styleId="T1">
    <w:name w:val="toc 1"/>
    <w:basedOn w:val="Normal"/>
    <w:next w:val="Normal"/>
    <w:uiPriority w:val="39"/>
    <w:rsid w:val="00ED7895"/>
    <w:pPr>
      <w:ind w:left="540" w:hanging="540"/>
    </w:pPr>
  </w:style>
  <w:style w:type="paragraph" w:styleId="T2">
    <w:name w:val="toc 2"/>
    <w:basedOn w:val="Normal"/>
    <w:next w:val="Normal"/>
    <w:uiPriority w:val="39"/>
    <w:rsid w:val="00ED7895"/>
    <w:pPr>
      <w:ind w:left="240" w:firstLine="300"/>
    </w:pPr>
  </w:style>
  <w:style w:type="paragraph" w:styleId="T3">
    <w:name w:val="toc 3"/>
    <w:basedOn w:val="Normal"/>
    <w:next w:val="Normal"/>
    <w:uiPriority w:val="39"/>
    <w:rsid w:val="00ED7895"/>
    <w:pPr>
      <w:ind w:left="480" w:firstLine="420"/>
    </w:pPr>
  </w:style>
  <w:style w:type="paragraph" w:styleId="ekillerTablosu">
    <w:name w:val="table of figures"/>
    <w:basedOn w:val="Normal"/>
    <w:next w:val="Normal"/>
    <w:uiPriority w:val="99"/>
    <w:rsid w:val="00ED7895"/>
  </w:style>
  <w:style w:type="paragraph" w:styleId="stbilgi">
    <w:name w:val="header"/>
    <w:basedOn w:val="Normal"/>
    <w:rsid w:val="00ED7895"/>
  </w:style>
  <w:style w:type="paragraph" w:customStyle="1" w:styleId="AbbreviationStyle">
    <w:name w:val="Abbreviation_Style"/>
    <w:basedOn w:val="Normal"/>
    <w:rsid w:val="00ED7895"/>
    <w:pPr>
      <w:spacing w:after="240" w:line="240" w:lineRule="auto"/>
      <w:ind w:left="2160" w:hanging="2160"/>
    </w:pPr>
  </w:style>
  <w:style w:type="paragraph" w:styleId="T4">
    <w:name w:val="toc 4"/>
    <w:basedOn w:val="Index"/>
    <w:uiPriority w:val="39"/>
    <w:rsid w:val="00ED7895"/>
    <w:pPr>
      <w:tabs>
        <w:tab w:val="right" w:leader="dot" w:pos="9123"/>
      </w:tabs>
      <w:ind w:left="849" w:firstLine="0"/>
    </w:pPr>
  </w:style>
  <w:style w:type="paragraph" w:styleId="T5">
    <w:name w:val="toc 5"/>
    <w:basedOn w:val="Index"/>
    <w:rsid w:val="00ED7895"/>
    <w:pPr>
      <w:tabs>
        <w:tab w:val="right" w:leader="dot" w:pos="8840"/>
      </w:tabs>
      <w:ind w:left="1132" w:firstLine="0"/>
    </w:pPr>
  </w:style>
  <w:style w:type="paragraph" w:styleId="T6">
    <w:name w:val="toc 6"/>
    <w:basedOn w:val="Index"/>
    <w:rsid w:val="00ED7895"/>
    <w:pPr>
      <w:tabs>
        <w:tab w:val="right" w:leader="dot" w:pos="8557"/>
      </w:tabs>
      <w:ind w:left="1415" w:firstLine="0"/>
    </w:pPr>
  </w:style>
  <w:style w:type="paragraph" w:styleId="T7">
    <w:name w:val="toc 7"/>
    <w:basedOn w:val="Index"/>
    <w:rsid w:val="00ED7895"/>
    <w:pPr>
      <w:tabs>
        <w:tab w:val="right" w:leader="dot" w:pos="8274"/>
      </w:tabs>
      <w:ind w:left="1698" w:firstLine="0"/>
    </w:pPr>
  </w:style>
  <w:style w:type="paragraph" w:styleId="T8">
    <w:name w:val="toc 8"/>
    <w:basedOn w:val="Index"/>
    <w:rsid w:val="00ED7895"/>
    <w:pPr>
      <w:tabs>
        <w:tab w:val="right" w:leader="dot" w:pos="7991"/>
      </w:tabs>
      <w:ind w:left="1981" w:firstLine="0"/>
    </w:pPr>
  </w:style>
  <w:style w:type="paragraph" w:styleId="T9">
    <w:name w:val="toc 9"/>
    <w:basedOn w:val="Index"/>
    <w:rsid w:val="00ED7895"/>
    <w:pPr>
      <w:tabs>
        <w:tab w:val="right" w:leader="dot" w:pos="7708"/>
      </w:tabs>
      <w:ind w:left="2264" w:firstLine="0"/>
    </w:pPr>
  </w:style>
  <w:style w:type="paragraph" w:customStyle="1" w:styleId="Contents10">
    <w:name w:val="Contents 10"/>
    <w:basedOn w:val="Index"/>
    <w:rsid w:val="00ED7895"/>
    <w:pPr>
      <w:tabs>
        <w:tab w:val="right" w:leader="dot" w:pos="7425"/>
      </w:tabs>
      <w:ind w:left="2547" w:firstLine="0"/>
    </w:pPr>
  </w:style>
  <w:style w:type="paragraph" w:customStyle="1" w:styleId="TableContents">
    <w:name w:val="Table Contents"/>
    <w:basedOn w:val="Normal"/>
    <w:rsid w:val="00ED7895"/>
    <w:pPr>
      <w:suppressLineNumbers/>
    </w:pPr>
  </w:style>
  <w:style w:type="paragraph" w:customStyle="1" w:styleId="TableHeading">
    <w:name w:val="Table Heading"/>
    <w:basedOn w:val="TableContents"/>
    <w:rsid w:val="00ED7895"/>
    <w:pPr>
      <w:jc w:val="center"/>
    </w:pPr>
    <w:rPr>
      <w:b/>
      <w:bCs/>
    </w:rPr>
  </w:style>
  <w:style w:type="paragraph" w:customStyle="1" w:styleId="Framecontents">
    <w:name w:val="Frame contents"/>
    <w:basedOn w:val="GvdeMetni"/>
    <w:rsid w:val="00ED7895"/>
  </w:style>
  <w:style w:type="paragraph" w:styleId="BalonMetni">
    <w:name w:val="Balloon Text"/>
    <w:basedOn w:val="Normal"/>
    <w:link w:val="BalonMetniChar"/>
    <w:uiPriority w:val="99"/>
    <w:semiHidden/>
    <w:unhideWhenUsed/>
    <w:rsid w:val="007726D6"/>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726D6"/>
    <w:rPr>
      <w:rFonts w:ascii="Tahoma" w:hAnsi="Tahoma" w:cs="Tahoma"/>
      <w:sz w:val="16"/>
      <w:szCs w:val="16"/>
      <w:lang w:eastAsia="ar-SA"/>
    </w:rPr>
  </w:style>
  <w:style w:type="character" w:customStyle="1" w:styleId="AltbilgiChar">
    <w:name w:val="Altbilgi Char"/>
    <w:basedOn w:val="VarsaylanParagrafYazTipi"/>
    <w:link w:val="Altbilgi"/>
    <w:uiPriority w:val="99"/>
    <w:rsid w:val="00531EA1"/>
    <w:rPr>
      <w:sz w:val="24"/>
      <w:szCs w:val="24"/>
      <w:lang w:eastAsia="ar-SA"/>
    </w:rPr>
  </w:style>
  <w:style w:type="paragraph" w:customStyle="1" w:styleId="Default">
    <w:name w:val="Default"/>
    <w:rsid w:val="003E1F5B"/>
    <w:pPr>
      <w:autoSpaceDE w:val="0"/>
      <w:autoSpaceDN w:val="0"/>
      <w:adjustRightInd w:val="0"/>
    </w:pPr>
    <w:rPr>
      <w:rFonts w:ascii="Calibri" w:hAnsi="Calibri" w:cs="Calibri"/>
      <w:color w:val="000000"/>
      <w:sz w:val="24"/>
      <w:szCs w:val="24"/>
    </w:rPr>
  </w:style>
  <w:style w:type="character" w:customStyle="1" w:styleId="apple-converted-space">
    <w:name w:val="apple-converted-space"/>
    <w:basedOn w:val="VarsaylanParagrafYazTipi"/>
    <w:rsid w:val="00F04EC6"/>
  </w:style>
  <w:style w:type="paragraph" w:styleId="ListeParagraf">
    <w:name w:val="List Paragraph"/>
    <w:basedOn w:val="Normal"/>
    <w:uiPriority w:val="72"/>
    <w:qFormat/>
    <w:rsid w:val="00243ECB"/>
    <w:pPr>
      <w:ind w:left="720"/>
      <w:contextualSpacing/>
    </w:pPr>
  </w:style>
  <w:style w:type="paragraph" w:styleId="AltKonuBal">
    <w:name w:val="Subtitle"/>
    <w:basedOn w:val="Normal"/>
    <w:next w:val="Normal"/>
    <w:link w:val="AltKonuBalChar"/>
    <w:uiPriority w:val="11"/>
    <w:qFormat/>
    <w:rsid w:val="00A5489B"/>
    <w:pPr>
      <w:numPr>
        <w:ilvl w:val="1"/>
      </w:numPr>
      <w:ind w:firstLine="709"/>
    </w:pPr>
    <w:rPr>
      <w:rFonts w:asciiTheme="majorHAnsi" w:eastAsiaTheme="majorEastAsia" w:hAnsiTheme="majorHAnsi" w:cstheme="majorBidi"/>
      <w:i/>
      <w:iCs/>
      <w:color w:val="4F81BD" w:themeColor="accent1"/>
      <w:spacing w:val="15"/>
    </w:rPr>
  </w:style>
  <w:style w:type="character" w:customStyle="1" w:styleId="AltKonuBalChar">
    <w:name w:val="Alt Konu Başlığı Char"/>
    <w:basedOn w:val="VarsaylanParagrafYazTipi"/>
    <w:link w:val="AltKonuBal"/>
    <w:uiPriority w:val="11"/>
    <w:rsid w:val="00A5489B"/>
    <w:rPr>
      <w:rFonts w:asciiTheme="majorHAnsi" w:eastAsiaTheme="majorEastAsia" w:hAnsiTheme="majorHAnsi" w:cstheme="majorBidi"/>
      <w:i/>
      <w:iCs/>
      <w:color w:val="4F81BD" w:themeColor="accent1"/>
      <w:spacing w:val="15"/>
      <w:sz w:val="24"/>
      <w:szCs w:val="24"/>
      <w:lang w:eastAsia="ar-SA"/>
    </w:rPr>
  </w:style>
  <w:style w:type="character" w:customStyle="1" w:styleId="Balk4Char">
    <w:name w:val="Başlık 4 Char"/>
    <w:basedOn w:val="VarsaylanParagrafYazTipi"/>
    <w:link w:val="Balk4"/>
    <w:rsid w:val="007E1704"/>
    <w:rPr>
      <w:rFonts w:asciiTheme="majorHAnsi" w:eastAsiaTheme="majorEastAsia" w:hAnsiTheme="majorHAnsi" w:cstheme="majorBidi"/>
      <w:b/>
      <w:bCs/>
      <w:i/>
      <w:iCs/>
      <w:color w:val="4F81BD" w:themeColor="accent1"/>
      <w:sz w:val="24"/>
      <w:szCs w:val="24"/>
    </w:rPr>
  </w:style>
  <w:style w:type="paragraph" w:styleId="NormalWeb">
    <w:name w:val="Normal (Web)"/>
    <w:basedOn w:val="Normal"/>
    <w:uiPriority w:val="99"/>
    <w:unhideWhenUsed/>
    <w:rsid w:val="00B9031E"/>
    <w:pPr>
      <w:widowControl/>
      <w:suppressAutoHyphens w:val="0"/>
      <w:spacing w:before="100" w:beforeAutospacing="1" w:after="100" w:afterAutospacing="1" w:line="240" w:lineRule="auto"/>
      <w:ind w:firstLine="0"/>
      <w:jc w:val="left"/>
    </w:pPr>
    <w:rPr>
      <w:rFonts w:ascii="Times" w:eastAsiaTheme="minorEastAsia" w:hAnsi="Times"/>
      <w:sz w:val="20"/>
      <w:szCs w:val="20"/>
      <w:lang w:val="en-US" w:eastAsia="en-US"/>
    </w:rPr>
  </w:style>
  <w:style w:type="paragraph" w:customStyle="1" w:styleId="GiriBalklar">
    <w:name w:val="Giriş Başlıkları"/>
    <w:basedOn w:val="Balk1"/>
    <w:link w:val="GiriBalklarChar"/>
    <w:qFormat/>
    <w:rsid w:val="00B00F96"/>
    <w:pPr>
      <w:keepNext w:val="0"/>
      <w:widowControl/>
      <w:numPr>
        <w:numId w:val="0"/>
      </w:numPr>
      <w:tabs>
        <w:tab w:val="left" w:pos="3615"/>
      </w:tabs>
      <w:suppressAutoHyphens w:val="0"/>
      <w:spacing w:before="0" w:after="720"/>
    </w:pPr>
    <w:rPr>
      <w:rFonts w:eastAsia="Calibri" w:cs="Times New Roman"/>
      <w:caps/>
      <w:kern w:val="0"/>
      <w:szCs w:val="28"/>
      <w:lang w:eastAsia="en-US"/>
    </w:rPr>
  </w:style>
  <w:style w:type="character" w:customStyle="1" w:styleId="GiriBalklarChar">
    <w:name w:val="Giriş Başlıkları Char"/>
    <w:basedOn w:val="VarsaylanParagrafYazTipi"/>
    <w:link w:val="GiriBalklar"/>
    <w:rsid w:val="00B00F96"/>
    <w:rPr>
      <w:rFonts w:eastAsia="Calibri"/>
      <w:b/>
      <w:bCs/>
      <w:caps/>
      <w:sz w:val="28"/>
      <w:szCs w:val="28"/>
      <w:lang w:eastAsia="en-US"/>
    </w:rPr>
  </w:style>
  <w:style w:type="table" w:styleId="TabloKlavuzu">
    <w:name w:val="Table Grid"/>
    <w:basedOn w:val="NormalTablo"/>
    <w:uiPriority w:val="99"/>
    <w:rsid w:val="001F343C"/>
    <w:rPr>
      <w:rFonts w:ascii="Calibri" w:eastAsia="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atabold1">
    <w:name w:val="data_bold1"/>
    <w:basedOn w:val="VarsaylanParagrafYazTipi"/>
    <w:rsid w:val="001F34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87357">
      <w:bodyDiv w:val="1"/>
      <w:marLeft w:val="0"/>
      <w:marRight w:val="0"/>
      <w:marTop w:val="0"/>
      <w:marBottom w:val="0"/>
      <w:divBdr>
        <w:top w:val="none" w:sz="0" w:space="0" w:color="auto"/>
        <w:left w:val="none" w:sz="0" w:space="0" w:color="auto"/>
        <w:bottom w:val="none" w:sz="0" w:space="0" w:color="auto"/>
        <w:right w:val="none" w:sz="0" w:space="0" w:color="auto"/>
      </w:divBdr>
    </w:div>
    <w:div w:id="146093227">
      <w:bodyDiv w:val="1"/>
      <w:marLeft w:val="0"/>
      <w:marRight w:val="0"/>
      <w:marTop w:val="0"/>
      <w:marBottom w:val="0"/>
      <w:divBdr>
        <w:top w:val="none" w:sz="0" w:space="0" w:color="auto"/>
        <w:left w:val="none" w:sz="0" w:space="0" w:color="auto"/>
        <w:bottom w:val="none" w:sz="0" w:space="0" w:color="auto"/>
        <w:right w:val="none" w:sz="0" w:space="0" w:color="auto"/>
      </w:divBdr>
    </w:div>
    <w:div w:id="1172643835">
      <w:bodyDiv w:val="1"/>
      <w:marLeft w:val="0"/>
      <w:marRight w:val="0"/>
      <w:marTop w:val="0"/>
      <w:marBottom w:val="0"/>
      <w:divBdr>
        <w:top w:val="none" w:sz="0" w:space="0" w:color="auto"/>
        <w:left w:val="none" w:sz="0" w:space="0" w:color="auto"/>
        <w:bottom w:val="none" w:sz="0" w:space="0" w:color="auto"/>
        <w:right w:val="none" w:sz="0" w:space="0" w:color="auto"/>
      </w:divBdr>
    </w:div>
    <w:div w:id="1809735473">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2D0FDA-3353-4230-90D5-5884434A4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1050</Words>
  <Characters>5988</Characters>
  <Application>Microsoft Office Word</Application>
  <DocSecurity>0</DocSecurity>
  <Lines>49</Lines>
  <Paragraphs>14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Capstone Project Proposal</vt:lpstr>
      <vt:lpstr>Capstone Project Proposal</vt:lpstr>
    </vt:vector>
  </TitlesOfParts>
  <Company>Bahcesehir University</Company>
  <LinksUpToDate>false</LinksUpToDate>
  <CharactersWithSpaces>7024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Capstone Project Proposal</dc:title>
  <dc:creator>Dr Andrew Beddall</dc:creator>
  <cp:lastModifiedBy>Casper</cp:lastModifiedBy>
  <cp:revision>2</cp:revision>
  <cp:lastPrinted>2019-06-25T11:46:00Z</cp:lastPrinted>
  <dcterms:created xsi:type="dcterms:W3CDTF">2019-06-25T11:55:00Z</dcterms:created>
  <dcterms:modified xsi:type="dcterms:W3CDTF">2019-06-25T11:55:00Z</dcterms:modified>
</cp:coreProperties>
</file>